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9367CE" w14:textId="77777777" w:rsidR="008250A1" w:rsidRDefault="008250A1" w:rsidP="008250A1">
      <w:pPr>
        <w:pStyle w:val="Nagwek5"/>
        <w:spacing w:before="0" w:after="0"/>
        <w:jc w:val="right"/>
        <w:rPr>
          <w:rFonts w:ascii="Arial" w:hAnsi="Arial" w:cs="Arial"/>
          <w:b w:val="0"/>
          <w:i w:val="0"/>
          <w:sz w:val="20"/>
          <w:szCs w:val="20"/>
        </w:rPr>
      </w:pPr>
    </w:p>
    <w:p w14:paraId="4402148A" w14:textId="45A2BBF4" w:rsidR="00AA2135" w:rsidRPr="00AA2135" w:rsidRDefault="00D332A0" w:rsidP="00AA2135">
      <w:pPr>
        <w:spacing w:line="360" w:lineRule="auto"/>
        <w:ind w:left="6381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Przasnysz, 28.05.2022</w:t>
      </w:r>
      <w:r w:rsidR="00AA2135" w:rsidRPr="00AA2135">
        <w:rPr>
          <w:rFonts w:ascii="Arial" w:hAnsi="Arial" w:cs="Arial"/>
          <w:bCs/>
          <w:iCs/>
          <w:sz w:val="22"/>
          <w:szCs w:val="22"/>
        </w:rPr>
        <w:t>r</w:t>
      </w:r>
    </w:p>
    <w:p w14:paraId="1EDACFA5" w14:textId="77777777" w:rsidR="00AA2135" w:rsidRPr="00AA2135" w:rsidRDefault="00AA2135" w:rsidP="00AA2135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4B5CBACB" w14:textId="77777777" w:rsidR="00AA2135" w:rsidRPr="00AA2135" w:rsidRDefault="00AA2135" w:rsidP="00AA2135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Załącznik nr 2</w:t>
      </w:r>
      <w:r w:rsidRPr="00AA213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A2135">
        <w:rPr>
          <w:rFonts w:ascii="Arial" w:hAnsi="Arial" w:cs="Arial"/>
          <w:bCs/>
          <w:iCs/>
          <w:sz w:val="22"/>
          <w:szCs w:val="22"/>
        </w:rPr>
        <w:tab/>
      </w:r>
      <w:r w:rsidRPr="00AA2135">
        <w:rPr>
          <w:rFonts w:ascii="Arial" w:hAnsi="Arial" w:cs="Arial"/>
          <w:bCs/>
          <w:iCs/>
          <w:sz w:val="22"/>
          <w:szCs w:val="22"/>
        </w:rPr>
        <w:tab/>
      </w:r>
      <w:r w:rsidRPr="00AA2135">
        <w:rPr>
          <w:rFonts w:ascii="Arial" w:hAnsi="Arial" w:cs="Arial"/>
          <w:bCs/>
          <w:iCs/>
          <w:sz w:val="22"/>
          <w:szCs w:val="22"/>
        </w:rPr>
        <w:tab/>
      </w:r>
      <w:r w:rsidRPr="00AA2135">
        <w:rPr>
          <w:rFonts w:ascii="Arial" w:hAnsi="Arial" w:cs="Arial"/>
          <w:bCs/>
          <w:iCs/>
          <w:sz w:val="22"/>
          <w:szCs w:val="22"/>
        </w:rPr>
        <w:tab/>
      </w:r>
      <w:r w:rsidRPr="00AA2135">
        <w:rPr>
          <w:rFonts w:ascii="Arial" w:hAnsi="Arial" w:cs="Arial"/>
          <w:bCs/>
          <w:iCs/>
          <w:sz w:val="22"/>
          <w:szCs w:val="22"/>
        </w:rPr>
        <w:tab/>
      </w:r>
      <w:r w:rsidRPr="00AA2135">
        <w:rPr>
          <w:rFonts w:ascii="Arial" w:hAnsi="Arial" w:cs="Arial"/>
          <w:bCs/>
          <w:iCs/>
          <w:sz w:val="22"/>
          <w:szCs w:val="22"/>
        </w:rPr>
        <w:tab/>
      </w:r>
      <w:r w:rsidRPr="00AA2135">
        <w:rPr>
          <w:rFonts w:ascii="Arial" w:hAnsi="Arial" w:cs="Arial"/>
          <w:bCs/>
          <w:iCs/>
          <w:sz w:val="22"/>
          <w:szCs w:val="22"/>
        </w:rPr>
        <w:tab/>
      </w:r>
      <w:r w:rsidRPr="00AA2135">
        <w:rPr>
          <w:rFonts w:ascii="Arial" w:hAnsi="Arial" w:cs="Arial"/>
          <w:bCs/>
          <w:iCs/>
          <w:sz w:val="22"/>
          <w:szCs w:val="22"/>
        </w:rPr>
        <w:tab/>
      </w:r>
    </w:p>
    <w:p w14:paraId="5FCF548E" w14:textId="22259B56" w:rsidR="00D332A0" w:rsidRPr="00D332A0" w:rsidRDefault="002A03E7" w:rsidP="00D332A0">
      <w:pPr>
        <w:contextualSpacing/>
        <w:rPr>
          <w:rFonts w:eastAsiaTheme="minorHAnsi"/>
          <w:b/>
          <w:sz w:val="22"/>
          <w:szCs w:val="22"/>
          <w:lang w:eastAsia="en-US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Zapytanie ofertowe znak </w:t>
      </w:r>
      <w:r w:rsidR="00D332A0" w:rsidRPr="00D332A0">
        <w:rPr>
          <w:rFonts w:eastAsiaTheme="minorHAnsi"/>
          <w:b/>
          <w:sz w:val="22"/>
          <w:szCs w:val="22"/>
          <w:lang w:eastAsia="en-US"/>
        </w:rPr>
        <w:t>01/P/IN/</w:t>
      </w:r>
      <w:proofErr w:type="spellStart"/>
      <w:r w:rsidR="00D332A0" w:rsidRPr="00D332A0">
        <w:rPr>
          <w:rFonts w:eastAsiaTheme="minorHAnsi"/>
          <w:b/>
          <w:sz w:val="22"/>
          <w:szCs w:val="22"/>
          <w:lang w:eastAsia="en-US"/>
        </w:rPr>
        <w:t>WFOŚiGW</w:t>
      </w:r>
      <w:proofErr w:type="spellEnd"/>
    </w:p>
    <w:p w14:paraId="3F76CD05" w14:textId="2FEBACEB" w:rsidR="00AA2135" w:rsidRPr="00AA2135" w:rsidRDefault="00AA2135" w:rsidP="00AA2135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14:paraId="4BA41966" w14:textId="77777777" w:rsidR="00AA2135" w:rsidRPr="00AA2135" w:rsidRDefault="00AA2135" w:rsidP="00AA2135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716F3D10" w14:textId="77777777" w:rsidR="00AA2135" w:rsidRPr="00AA2135" w:rsidRDefault="00AA2135" w:rsidP="00AA2135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37710AEA" w14:textId="77777777" w:rsidR="00D332A0" w:rsidRDefault="00D332A0" w:rsidP="00D332A0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Hlk104144947"/>
      <w:r w:rsidRPr="00D332A0">
        <w:rPr>
          <w:rFonts w:ascii="Arial" w:hAnsi="Arial" w:cs="Arial"/>
          <w:b/>
          <w:bCs/>
          <w:i/>
          <w:iCs/>
          <w:sz w:val="22"/>
          <w:szCs w:val="22"/>
        </w:rPr>
        <w:t xml:space="preserve">Zgromadzenie Sióstr Miłosierdzia Św. Wincentego a Paulo Dom Zakonny, </w:t>
      </w:r>
    </w:p>
    <w:p w14:paraId="548634BC" w14:textId="6F3C6872" w:rsidR="00D332A0" w:rsidRPr="00D332A0" w:rsidRDefault="00D332A0" w:rsidP="00D332A0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332A0">
        <w:rPr>
          <w:rFonts w:ascii="Arial" w:hAnsi="Arial" w:cs="Arial"/>
          <w:b/>
          <w:bCs/>
          <w:i/>
          <w:iCs/>
          <w:sz w:val="22"/>
          <w:szCs w:val="22"/>
        </w:rPr>
        <w:t xml:space="preserve">ul. Świerczewo 9,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D332A0">
        <w:rPr>
          <w:rFonts w:ascii="Arial" w:hAnsi="Arial" w:cs="Arial"/>
          <w:b/>
          <w:bCs/>
          <w:i/>
          <w:iCs/>
          <w:sz w:val="22"/>
          <w:szCs w:val="22"/>
        </w:rPr>
        <w:t>06-300 Przasnysz</w:t>
      </w:r>
    </w:p>
    <w:bookmarkEnd w:id="0"/>
    <w:p w14:paraId="2257B8F0" w14:textId="77777777" w:rsidR="00B4332B" w:rsidRDefault="00B4332B" w:rsidP="00B4332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A5E8A02" w14:textId="77777777" w:rsidR="00FB0EA0" w:rsidRPr="00FB0EA0" w:rsidRDefault="00FB0EA0" w:rsidP="00FB0EA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0EA0">
        <w:rPr>
          <w:rFonts w:ascii="Arial" w:hAnsi="Arial" w:cs="Arial"/>
          <w:b/>
          <w:color w:val="000000"/>
          <w:sz w:val="22"/>
          <w:szCs w:val="22"/>
        </w:rPr>
        <w:t xml:space="preserve">OŚWIADCZENIE  WYKONAWCY </w:t>
      </w:r>
    </w:p>
    <w:p w14:paraId="37E138C2" w14:textId="77777777" w:rsidR="00FB0EA0" w:rsidRPr="00FB0EA0" w:rsidRDefault="00FB0EA0" w:rsidP="00FB0EA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64B2FA2" w14:textId="77777777" w:rsidR="00FB0EA0" w:rsidRPr="00FB0EA0" w:rsidRDefault="00FB0EA0" w:rsidP="00FB0EA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0EA0">
        <w:rPr>
          <w:rFonts w:ascii="Arial" w:hAnsi="Arial" w:cs="Arial"/>
          <w:color w:val="000000"/>
          <w:sz w:val="22"/>
          <w:szCs w:val="22"/>
        </w:rPr>
        <w:t xml:space="preserve">Wykonawca oświadcza, że </w:t>
      </w:r>
    </w:p>
    <w:p w14:paraId="1D6F4CCB" w14:textId="77777777" w:rsidR="00FB0EA0" w:rsidRPr="00FB0EA0" w:rsidRDefault="00FB0EA0" w:rsidP="00FB0E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0EA0">
        <w:rPr>
          <w:rFonts w:ascii="Arial" w:hAnsi="Arial" w:cs="Arial"/>
          <w:color w:val="000000"/>
          <w:sz w:val="22"/>
          <w:szCs w:val="22"/>
        </w:rPr>
        <w:t>posiada uprawnienia do wykonania określonej działalności lub czynności jeżeli przepisy prawa nakładają obowiązek ich posiadania, a także wiedzę i doświadczenie oraz dysponuje osobami zdolnymi do wykonania zamówienia.</w:t>
      </w:r>
    </w:p>
    <w:p w14:paraId="51E1D3A6" w14:textId="77777777" w:rsidR="00FB0EA0" w:rsidRPr="00FB0EA0" w:rsidRDefault="00FB0EA0" w:rsidP="00FB0EA0">
      <w:pP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5F816138" w14:textId="77777777" w:rsidR="00FB0EA0" w:rsidRPr="00FB0EA0" w:rsidRDefault="00AA2135" w:rsidP="00FB0EA0">
      <w:pPr>
        <w:spacing w:line="360" w:lineRule="auto"/>
        <w:ind w:left="7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każde</w:t>
      </w:r>
      <w:r w:rsidR="00FB0EA0" w:rsidRPr="00FB0EA0">
        <w:rPr>
          <w:rFonts w:ascii="Arial" w:hAnsi="Arial" w:cs="Arial"/>
          <w:color w:val="000000"/>
          <w:sz w:val="22"/>
          <w:szCs w:val="22"/>
        </w:rPr>
        <w:t xml:space="preserve"> żądanie Zamawiającego Wykonawca zobowiązuje się dostarczyć dokumenty potwierdzające że;</w:t>
      </w:r>
    </w:p>
    <w:p w14:paraId="017B79FD" w14:textId="77777777" w:rsidR="00FB0EA0" w:rsidRPr="00FB0EA0" w:rsidRDefault="00FB0EA0" w:rsidP="00FB0EA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0EA0">
        <w:rPr>
          <w:rFonts w:ascii="Arial" w:hAnsi="Arial" w:cs="Arial"/>
          <w:color w:val="000000"/>
          <w:sz w:val="22"/>
          <w:szCs w:val="22"/>
        </w:rPr>
        <w:t xml:space="preserve">posiada uprawnienia do wykonania określonej działalności lub czynności jeżeli przepisy prawa nakładają obowiązek ich posiadania </w:t>
      </w:r>
    </w:p>
    <w:p w14:paraId="79038DD0" w14:textId="77777777" w:rsidR="00FB0EA0" w:rsidRPr="00FB0EA0" w:rsidRDefault="00FB0EA0" w:rsidP="00FB0EA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8645988" w14:textId="77777777" w:rsidR="00FB0EA0" w:rsidRPr="00FB0EA0" w:rsidRDefault="00FB0EA0" w:rsidP="00FB0EA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CCB63E3" w14:textId="77777777" w:rsidR="00FB0EA0" w:rsidRPr="00FB0EA0" w:rsidRDefault="00FB0EA0" w:rsidP="00FB0EA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1C3DF20" w14:textId="77777777" w:rsidR="00FB0EA0" w:rsidRPr="00FB0EA0" w:rsidRDefault="00FB0EA0" w:rsidP="00FB0EA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2537211" w14:textId="0E933A9F" w:rsidR="00FB0EA0" w:rsidRPr="00FB0EA0" w:rsidRDefault="00FB0EA0" w:rsidP="00FB0EA0">
      <w:pPr>
        <w:tabs>
          <w:tab w:val="left" w:pos="9015"/>
        </w:tabs>
        <w:ind w:left="4963"/>
        <w:rPr>
          <w:rFonts w:ascii="Arial" w:hAnsi="Arial" w:cs="Arial"/>
          <w:color w:val="000000"/>
          <w:sz w:val="22"/>
          <w:szCs w:val="22"/>
        </w:rPr>
      </w:pPr>
      <w:r w:rsidRPr="00FB0EA0">
        <w:rPr>
          <w:rFonts w:ascii="Arial" w:hAnsi="Arial" w:cs="Arial"/>
          <w:sz w:val="22"/>
          <w:szCs w:val="22"/>
        </w:rPr>
        <w:tab/>
        <w:t>……</w:t>
      </w:r>
      <w:r w:rsidR="00051D92">
        <w:rPr>
          <w:rFonts w:ascii="Arial" w:hAnsi="Arial" w:cs="Arial"/>
          <w:sz w:val="22"/>
          <w:szCs w:val="22"/>
        </w:rPr>
        <w:t>…</w:t>
      </w:r>
      <w:r w:rsidRPr="00FB0EA0">
        <w:rPr>
          <w:rFonts w:ascii="Arial" w:hAnsi="Arial" w:cs="Arial"/>
          <w:sz w:val="22"/>
          <w:szCs w:val="22"/>
        </w:rPr>
        <w:t>………………………………..</w:t>
      </w:r>
      <w:r w:rsidRPr="00FB0EA0">
        <w:rPr>
          <w:rFonts w:ascii="Arial" w:hAnsi="Arial" w:cs="Arial"/>
          <w:sz w:val="22"/>
          <w:szCs w:val="22"/>
        </w:rPr>
        <w:tab/>
      </w:r>
    </w:p>
    <w:p w14:paraId="664BCCCB" w14:textId="575D8D11" w:rsidR="00FB0EA0" w:rsidRPr="00FB0EA0" w:rsidRDefault="00FB0EA0" w:rsidP="00FB0EA0">
      <w:pPr>
        <w:spacing w:line="360" w:lineRule="auto"/>
        <w:ind w:left="3545"/>
        <w:jc w:val="center"/>
        <w:rPr>
          <w:rFonts w:ascii="Arial" w:hAnsi="Arial" w:cs="Arial"/>
          <w:sz w:val="22"/>
          <w:szCs w:val="22"/>
        </w:rPr>
      </w:pPr>
      <w:r w:rsidRPr="00FB0EA0">
        <w:rPr>
          <w:rFonts w:ascii="Arial" w:hAnsi="Arial" w:cs="Arial"/>
          <w:color w:val="000000"/>
          <w:sz w:val="22"/>
          <w:szCs w:val="22"/>
        </w:rPr>
        <w:t xml:space="preserve"> podpis osoby upoważnionej do działania w imieniu Wykonawcy</w:t>
      </w:r>
    </w:p>
    <w:p w14:paraId="04FC77B1" w14:textId="77777777" w:rsidR="00FB0EA0" w:rsidRPr="00FB0EA0" w:rsidRDefault="00FB0EA0" w:rsidP="00FB0EA0">
      <w:pPr>
        <w:rPr>
          <w:rFonts w:ascii="Arial" w:hAnsi="Arial" w:cs="Arial"/>
          <w:sz w:val="22"/>
          <w:szCs w:val="22"/>
        </w:rPr>
      </w:pPr>
    </w:p>
    <w:p w14:paraId="64888303" w14:textId="77777777" w:rsidR="009930B3" w:rsidRPr="004949E2" w:rsidRDefault="009930B3" w:rsidP="00FB0EA0">
      <w:pPr>
        <w:pStyle w:val="Nagwek8"/>
        <w:jc w:val="center"/>
        <w:rPr>
          <w:rFonts w:ascii="Arial" w:hAnsi="Arial" w:cs="Arial"/>
        </w:rPr>
      </w:pPr>
    </w:p>
    <w:sectPr w:rsidR="009930B3" w:rsidRPr="004949E2" w:rsidSect="00215DBF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A91A" w14:textId="77777777" w:rsidR="00A10DBB" w:rsidRDefault="00A10DBB">
      <w:r>
        <w:separator/>
      </w:r>
    </w:p>
  </w:endnote>
  <w:endnote w:type="continuationSeparator" w:id="0">
    <w:p w14:paraId="76777C11" w14:textId="77777777" w:rsidR="00A10DBB" w:rsidRDefault="00A1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FB69" w14:textId="77777777" w:rsidR="009930B3" w:rsidRDefault="00B4332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0DEC95" wp14:editId="7A39F62E">
              <wp:simplePos x="0" y="0"/>
              <wp:positionH relativeFrom="page">
                <wp:posOffset>6596380</wp:posOffset>
              </wp:positionH>
              <wp:positionV relativeFrom="paragraph">
                <wp:posOffset>635</wp:posOffset>
              </wp:positionV>
              <wp:extent cx="60325" cy="289560"/>
              <wp:effectExtent l="508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62BB0" w14:textId="77777777" w:rsidR="009930B3" w:rsidRDefault="009930B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F27A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2DE6C4D9" w14:textId="77777777" w:rsidR="009930B3" w:rsidRDefault="009930B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DE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4pt;margin-top:.05pt;width:4.75pt;height:22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" stroked="f">
              <v:fill opacity="0"/>
              <v:textbox inset="0,0,0,0">
                <w:txbxContent>
                  <w:p w14:paraId="1CA62BB0" w14:textId="77777777" w:rsidR="009930B3" w:rsidRDefault="009930B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F27A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2DE6C4D9" w14:textId="77777777" w:rsidR="009930B3" w:rsidRDefault="009930B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64EC" w14:textId="77777777" w:rsidR="00A10DBB" w:rsidRDefault="00A10DBB">
      <w:r>
        <w:separator/>
      </w:r>
    </w:p>
  </w:footnote>
  <w:footnote w:type="continuationSeparator" w:id="0">
    <w:p w14:paraId="0EF587D7" w14:textId="77777777" w:rsidR="00A10DBB" w:rsidRDefault="00A1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-57"/>
        </w:tabs>
        <w:ind w:left="57" w:hanging="360"/>
      </w:pPr>
      <w:rPr>
        <w:b w:val="0"/>
        <w:i w:val="0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663"/>
        </w:tabs>
        <w:ind w:left="663" w:hanging="360"/>
      </w:pPr>
      <w:rPr>
        <w:rFonts w:ascii="OpenSymbol" w:hAnsi="OpenSymbol" w:cs="Symbol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23"/>
        </w:tabs>
        <w:ind w:left="1023" w:hanging="360"/>
      </w:pPr>
      <w:rPr>
        <w:rFonts w:ascii="OpenSymbol" w:hAnsi="OpenSymbol" w:cs="Symbol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743"/>
        </w:tabs>
        <w:ind w:left="1743" w:hanging="360"/>
      </w:pPr>
      <w:rPr>
        <w:rFonts w:ascii="OpenSymbol" w:hAnsi="OpenSymbol" w:cs="Symbol"/>
        <w:b w:val="0"/>
        <w:i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03"/>
        </w:tabs>
        <w:ind w:left="2103" w:hanging="360"/>
      </w:pPr>
      <w:rPr>
        <w:rFonts w:ascii="OpenSymbol" w:hAnsi="OpenSymbol" w:cs="Symbol"/>
        <w:b w:val="0"/>
        <w:i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23"/>
        </w:tabs>
        <w:ind w:left="2823" w:hanging="360"/>
      </w:pPr>
      <w:rPr>
        <w:rFonts w:ascii="OpenSymbol" w:hAnsi="OpenSymbol" w:cs="Symbol"/>
        <w:b w:val="0"/>
        <w:i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183"/>
        </w:tabs>
        <w:ind w:left="3183" w:hanging="360"/>
      </w:pPr>
      <w:rPr>
        <w:rFonts w:ascii="OpenSymbol" w:hAnsi="OpenSymbol" w:cs="Symbol"/>
        <w:b w:val="0"/>
        <w:i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D226833E"/>
    <w:name w:val="WW8Num5"/>
    <w:lvl w:ilvl="0">
      <w:start w:val="1"/>
      <w:numFmt w:val="bullet"/>
      <w:lvlText w:val=""/>
      <w:lvlJc w:val="left"/>
      <w:pPr>
        <w:tabs>
          <w:tab w:val="num" w:pos="-57"/>
        </w:tabs>
        <w:ind w:left="57" w:hanging="360"/>
      </w:pPr>
      <w:rPr>
        <w:rFonts w:ascii="Symbol" w:hAnsi="Symbol" w:cs="Symbol"/>
        <w:b w:val="0"/>
        <w:i w:val="0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303"/>
        </w:tabs>
        <w:ind w:left="30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663"/>
        </w:tabs>
        <w:ind w:left="66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cs="Symbol"/>
        <w:b w:val="0"/>
        <w:i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383"/>
        </w:tabs>
        <w:ind w:left="138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743"/>
        </w:tabs>
        <w:ind w:left="174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Symbol"/>
        <w:b w:val="0"/>
        <w:i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463"/>
        </w:tabs>
        <w:ind w:left="246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2823"/>
        </w:tabs>
        <w:ind w:left="2823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2690E9B0"/>
    <w:name w:val="WW8Num6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3061F5A"/>
    <w:multiLevelType w:val="hybridMultilevel"/>
    <w:tmpl w:val="A606AACA"/>
    <w:lvl w:ilvl="0" w:tplc="81225F0E">
      <w:start w:val="6"/>
      <w:numFmt w:val="decimal"/>
      <w:lvlText w:val="%1."/>
      <w:lvlJc w:val="left"/>
      <w:pPr>
        <w:ind w:left="283" w:hanging="283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747C8"/>
    <w:multiLevelType w:val="hybridMultilevel"/>
    <w:tmpl w:val="68ECAE42"/>
    <w:lvl w:ilvl="0" w:tplc="B3E6EB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3C33"/>
    <w:multiLevelType w:val="hybridMultilevel"/>
    <w:tmpl w:val="431297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997277"/>
    <w:multiLevelType w:val="hybridMultilevel"/>
    <w:tmpl w:val="C9D8112C"/>
    <w:lvl w:ilvl="0" w:tplc="0B146332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EE1013A"/>
    <w:multiLevelType w:val="hybridMultilevel"/>
    <w:tmpl w:val="81868F26"/>
    <w:lvl w:ilvl="0" w:tplc="F508D2AC">
      <w:start w:val="1"/>
      <w:numFmt w:val="upperRoman"/>
      <w:lvlText w:val="%1."/>
      <w:lvlJc w:val="left"/>
      <w:pPr>
        <w:ind w:left="17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BF7177C"/>
    <w:multiLevelType w:val="hybridMultilevel"/>
    <w:tmpl w:val="6242FB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B7D46"/>
    <w:multiLevelType w:val="hybridMultilevel"/>
    <w:tmpl w:val="7BC847A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1874B4B"/>
    <w:multiLevelType w:val="hybridMultilevel"/>
    <w:tmpl w:val="8BDC06EE"/>
    <w:lvl w:ilvl="0" w:tplc="9E4EA18A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32691C89"/>
    <w:multiLevelType w:val="hybridMultilevel"/>
    <w:tmpl w:val="4BCA04B0"/>
    <w:lvl w:ilvl="0" w:tplc="149863A6">
      <w:start w:val="1"/>
      <w:numFmt w:val="decimal"/>
      <w:lvlText w:val="%1."/>
      <w:lvlJc w:val="left"/>
      <w:pPr>
        <w:tabs>
          <w:tab w:val="num" w:pos="3627"/>
        </w:tabs>
        <w:ind w:left="3627" w:hanging="56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5CFEDE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32F41AC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131B0"/>
    <w:multiLevelType w:val="hybridMultilevel"/>
    <w:tmpl w:val="C408E4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D19B6"/>
    <w:multiLevelType w:val="hybridMultilevel"/>
    <w:tmpl w:val="140C51E8"/>
    <w:lvl w:ilvl="0" w:tplc="F508D2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20D08"/>
    <w:multiLevelType w:val="hybridMultilevel"/>
    <w:tmpl w:val="AA0401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C24BB"/>
    <w:multiLevelType w:val="hybridMultilevel"/>
    <w:tmpl w:val="B8AC32F0"/>
    <w:lvl w:ilvl="0" w:tplc="A66AC8A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26DE3"/>
    <w:multiLevelType w:val="hybridMultilevel"/>
    <w:tmpl w:val="3B36D782"/>
    <w:lvl w:ilvl="0" w:tplc="0C1A82A2">
      <w:start w:val="1"/>
      <w:numFmt w:val="lowerLetter"/>
      <w:lvlText w:val="%1)"/>
      <w:lvlJc w:val="left"/>
      <w:pPr>
        <w:ind w:left="1723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2" w15:restartNumberingAfterBreak="0">
    <w:nsid w:val="47D0367D"/>
    <w:multiLevelType w:val="hybridMultilevel"/>
    <w:tmpl w:val="43FCAA4A"/>
    <w:lvl w:ilvl="0" w:tplc="79485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17B1A"/>
    <w:multiLevelType w:val="hybridMultilevel"/>
    <w:tmpl w:val="EC8696FC"/>
    <w:lvl w:ilvl="0" w:tplc="9E4EA1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615C55"/>
    <w:multiLevelType w:val="multilevel"/>
    <w:tmpl w:val="55BA2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159D9"/>
    <w:multiLevelType w:val="hybridMultilevel"/>
    <w:tmpl w:val="40C4170A"/>
    <w:lvl w:ilvl="0" w:tplc="F508D2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11233"/>
    <w:multiLevelType w:val="hybridMultilevel"/>
    <w:tmpl w:val="34EEEE34"/>
    <w:lvl w:ilvl="0" w:tplc="79485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C405AC"/>
    <w:multiLevelType w:val="hybridMultilevel"/>
    <w:tmpl w:val="A158559C"/>
    <w:lvl w:ilvl="0" w:tplc="E61EAC62">
      <w:start w:val="3"/>
      <w:numFmt w:val="upperRoman"/>
      <w:lvlText w:val="%1."/>
      <w:lvlJc w:val="left"/>
      <w:pPr>
        <w:ind w:left="1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D3DF1"/>
    <w:multiLevelType w:val="hybridMultilevel"/>
    <w:tmpl w:val="34421E7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3CB3607"/>
    <w:multiLevelType w:val="hybridMultilevel"/>
    <w:tmpl w:val="160E61DA"/>
    <w:lvl w:ilvl="0" w:tplc="6B24C3C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9B7C4E7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4754D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E04A6A6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  <w:b w:val="0"/>
        <w:i w:val="0"/>
        <w:sz w:val="24"/>
        <w:szCs w:val="24"/>
      </w:rPr>
    </w:lvl>
    <w:lvl w:ilvl="4" w:tplc="A27273C2">
      <w:start w:val="1"/>
      <w:numFmt w:val="decimal"/>
      <w:lvlText w:val="%5."/>
      <w:lvlJc w:val="left"/>
      <w:pPr>
        <w:tabs>
          <w:tab w:val="num" w:pos="3807"/>
        </w:tabs>
        <w:ind w:left="3807" w:hanging="567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A1882"/>
    <w:multiLevelType w:val="hybridMultilevel"/>
    <w:tmpl w:val="D91A524E"/>
    <w:lvl w:ilvl="0" w:tplc="9E4EA1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130377"/>
    <w:multiLevelType w:val="hybridMultilevel"/>
    <w:tmpl w:val="263ACF46"/>
    <w:lvl w:ilvl="0" w:tplc="67905E7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70DBE"/>
    <w:multiLevelType w:val="hybridMultilevel"/>
    <w:tmpl w:val="CCA8B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C7AB1"/>
    <w:multiLevelType w:val="hybridMultilevel"/>
    <w:tmpl w:val="E0142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53838"/>
    <w:multiLevelType w:val="multilevel"/>
    <w:tmpl w:val="F71A554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51901"/>
    <w:multiLevelType w:val="hybridMultilevel"/>
    <w:tmpl w:val="1DDE1392"/>
    <w:lvl w:ilvl="0" w:tplc="299CBE78">
      <w:start w:val="1"/>
      <w:numFmt w:val="upperRoman"/>
      <w:lvlText w:val="%1."/>
      <w:lvlJc w:val="left"/>
      <w:pPr>
        <w:ind w:left="1003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F2504DD"/>
    <w:multiLevelType w:val="hybridMultilevel"/>
    <w:tmpl w:val="A042884C"/>
    <w:lvl w:ilvl="0" w:tplc="A66AC8A6">
      <w:start w:val="4"/>
      <w:numFmt w:val="decimal"/>
      <w:lvlText w:val="%1."/>
      <w:lvlJc w:val="left"/>
      <w:pPr>
        <w:ind w:left="2443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63" w:hanging="360"/>
      </w:p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num w:numId="1" w16cid:durableId="1757288650">
    <w:abstractNumId w:val="0"/>
  </w:num>
  <w:num w:numId="2" w16cid:durableId="999893755">
    <w:abstractNumId w:val="1"/>
  </w:num>
  <w:num w:numId="3" w16cid:durableId="1299913477">
    <w:abstractNumId w:val="2"/>
  </w:num>
  <w:num w:numId="4" w16cid:durableId="838232551">
    <w:abstractNumId w:val="3"/>
  </w:num>
  <w:num w:numId="5" w16cid:durableId="1990093957">
    <w:abstractNumId w:val="4"/>
  </w:num>
  <w:num w:numId="6" w16cid:durableId="1892422993">
    <w:abstractNumId w:val="5"/>
  </w:num>
  <w:num w:numId="7" w16cid:durableId="1076368169">
    <w:abstractNumId w:val="6"/>
  </w:num>
  <w:num w:numId="8" w16cid:durableId="1118911088">
    <w:abstractNumId w:val="7"/>
  </w:num>
  <w:num w:numId="9" w16cid:durableId="2053849210">
    <w:abstractNumId w:val="30"/>
  </w:num>
  <w:num w:numId="10" w16cid:durableId="1677683185">
    <w:abstractNumId w:val="31"/>
  </w:num>
  <w:num w:numId="11" w16cid:durableId="598755716">
    <w:abstractNumId w:val="15"/>
  </w:num>
  <w:num w:numId="12" w16cid:durableId="1241405709">
    <w:abstractNumId w:val="23"/>
  </w:num>
  <w:num w:numId="13" w16cid:durableId="646590268">
    <w:abstractNumId w:val="16"/>
  </w:num>
  <w:num w:numId="14" w16cid:durableId="153421689">
    <w:abstractNumId w:val="34"/>
  </w:num>
  <w:num w:numId="15" w16cid:durableId="1070734093">
    <w:abstractNumId w:val="24"/>
  </w:num>
  <w:num w:numId="16" w16cid:durableId="1176767905">
    <w:abstractNumId w:val="28"/>
  </w:num>
  <w:num w:numId="17" w16cid:durableId="866337543">
    <w:abstractNumId w:val="35"/>
  </w:num>
  <w:num w:numId="18" w16cid:durableId="927234322">
    <w:abstractNumId w:val="21"/>
  </w:num>
  <w:num w:numId="19" w16cid:durableId="1688291087">
    <w:abstractNumId w:val="12"/>
  </w:num>
  <w:num w:numId="20" w16cid:durableId="1532836259">
    <w:abstractNumId w:val="25"/>
  </w:num>
  <w:num w:numId="21" w16cid:durableId="1075511761">
    <w:abstractNumId w:val="18"/>
  </w:num>
  <w:num w:numId="22" w16cid:durableId="442893142">
    <w:abstractNumId w:val="27"/>
  </w:num>
  <w:num w:numId="23" w16cid:durableId="2102556000">
    <w:abstractNumId w:val="11"/>
  </w:num>
  <w:num w:numId="24" w16cid:durableId="1570773532">
    <w:abstractNumId w:val="20"/>
  </w:num>
  <w:num w:numId="25" w16cid:durableId="766924088">
    <w:abstractNumId w:val="36"/>
  </w:num>
  <w:num w:numId="26" w16cid:durableId="1520849095">
    <w:abstractNumId w:val="32"/>
  </w:num>
  <w:num w:numId="27" w16cid:durableId="359858720">
    <w:abstractNumId w:val="8"/>
  </w:num>
  <w:num w:numId="28" w16cid:durableId="572281212">
    <w:abstractNumId w:val="14"/>
  </w:num>
  <w:num w:numId="29" w16cid:durableId="1035933853">
    <w:abstractNumId w:val="33"/>
  </w:num>
  <w:num w:numId="30" w16cid:durableId="1468429674">
    <w:abstractNumId w:val="9"/>
  </w:num>
  <w:num w:numId="31" w16cid:durableId="1055350402">
    <w:abstractNumId w:val="19"/>
  </w:num>
  <w:num w:numId="32" w16cid:durableId="1596667598">
    <w:abstractNumId w:val="26"/>
  </w:num>
  <w:num w:numId="33" w16cid:durableId="1948417765">
    <w:abstractNumId w:val="29"/>
  </w:num>
  <w:num w:numId="34" w16cid:durableId="194126388">
    <w:abstractNumId w:val="17"/>
  </w:num>
  <w:num w:numId="35" w16cid:durableId="2083406228">
    <w:abstractNumId w:val="10"/>
  </w:num>
  <w:num w:numId="36" w16cid:durableId="1858617150">
    <w:abstractNumId w:val="22"/>
  </w:num>
  <w:num w:numId="37" w16cid:durableId="1757088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A1"/>
    <w:rsid w:val="00024CF9"/>
    <w:rsid w:val="00051D92"/>
    <w:rsid w:val="000560AB"/>
    <w:rsid w:val="000653F2"/>
    <w:rsid w:val="0007056C"/>
    <w:rsid w:val="000716B3"/>
    <w:rsid w:val="0007333F"/>
    <w:rsid w:val="00097FCE"/>
    <w:rsid w:val="000F0822"/>
    <w:rsid w:val="000F1F5C"/>
    <w:rsid w:val="000F67F3"/>
    <w:rsid w:val="0010393E"/>
    <w:rsid w:val="00124588"/>
    <w:rsid w:val="001534BC"/>
    <w:rsid w:val="00172F5E"/>
    <w:rsid w:val="00175E88"/>
    <w:rsid w:val="001A207F"/>
    <w:rsid w:val="001D0DAB"/>
    <w:rsid w:val="001E2571"/>
    <w:rsid w:val="001E6BCC"/>
    <w:rsid w:val="001E7331"/>
    <w:rsid w:val="001F27A4"/>
    <w:rsid w:val="001F662A"/>
    <w:rsid w:val="00214F85"/>
    <w:rsid w:val="00215DBF"/>
    <w:rsid w:val="00250EF4"/>
    <w:rsid w:val="0026004A"/>
    <w:rsid w:val="00266C70"/>
    <w:rsid w:val="002755BE"/>
    <w:rsid w:val="002A03E7"/>
    <w:rsid w:val="002B4742"/>
    <w:rsid w:val="002C070C"/>
    <w:rsid w:val="002C3E63"/>
    <w:rsid w:val="002C779E"/>
    <w:rsid w:val="002D02F9"/>
    <w:rsid w:val="002D4AAD"/>
    <w:rsid w:val="002D5BCA"/>
    <w:rsid w:val="002E6222"/>
    <w:rsid w:val="00301371"/>
    <w:rsid w:val="0030220E"/>
    <w:rsid w:val="003332FD"/>
    <w:rsid w:val="00340343"/>
    <w:rsid w:val="00342ED4"/>
    <w:rsid w:val="00343A43"/>
    <w:rsid w:val="00343ACC"/>
    <w:rsid w:val="003662D9"/>
    <w:rsid w:val="003813B0"/>
    <w:rsid w:val="00384F61"/>
    <w:rsid w:val="003917FE"/>
    <w:rsid w:val="003A21B2"/>
    <w:rsid w:val="003B00E4"/>
    <w:rsid w:val="003B2015"/>
    <w:rsid w:val="003C2E72"/>
    <w:rsid w:val="003C78B7"/>
    <w:rsid w:val="003E11C9"/>
    <w:rsid w:val="00407B25"/>
    <w:rsid w:val="004149A6"/>
    <w:rsid w:val="00416BF0"/>
    <w:rsid w:val="0042309D"/>
    <w:rsid w:val="004366EF"/>
    <w:rsid w:val="004475E1"/>
    <w:rsid w:val="00447AF1"/>
    <w:rsid w:val="004504AF"/>
    <w:rsid w:val="00467A22"/>
    <w:rsid w:val="00483124"/>
    <w:rsid w:val="004949E2"/>
    <w:rsid w:val="004A0D0E"/>
    <w:rsid w:val="004A4F22"/>
    <w:rsid w:val="004A724A"/>
    <w:rsid w:val="004B1C5E"/>
    <w:rsid w:val="004B25B7"/>
    <w:rsid w:val="004D3B06"/>
    <w:rsid w:val="00515130"/>
    <w:rsid w:val="00517A02"/>
    <w:rsid w:val="00537816"/>
    <w:rsid w:val="00537916"/>
    <w:rsid w:val="00543604"/>
    <w:rsid w:val="0054729A"/>
    <w:rsid w:val="00592984"/>
    <w:rsid w:val="005B3FD9"/>
    <w:rsid w:val="005B6621"/>
    <w:rsid w:val="005C195A"/>
    <w:rsid w:val="005D2466"/>
    <w:rsid w:val="005D55A1"/>
    <w:rsid w:val="005D7F78"/>
    <w:rsid w:val="006024DC"/>
    <w:rsid w:val="00605691"/>
    <w:rsid w:val="00610DC2"/>
    <w:rsid w:val="0061152E"/>
    <w:rsid w:val="00614A80"/>
    <w:rsid w:val="006229B8"/>
    <w:rsid w:val="00626D37"/>
    <w:rsid w:val="00633E85"/>
    <w:rsid w:val="00667B83"/>
    <w:rsid w:val="00691788"/>
    <w:rsid w:val="00692DD3"/>
    <w:rsid w:val="0069373F"/>
    <w:rsid w:val="006A7A56"/>
    <w:rsid w:val="006B3D91"/>
    <w:rsid w:val="006C18F2"/>
    <w:rsid w:val="006E290C"/>
    <w:rsid w:val="006F1299"/>
    <w:rsid w:val="006F3958"/>
    <w:rsid w:val="006F4230"/>
    <w:rsid w:val="007033DE"/>
    <w:rsid w:val="00706981"/>
    <w:rsid w:val="00707ED3"/>
    <w:rsid w:val="007266BF"/>
    <w:rsid w:val="00726895"/>
    <w:rsid w:val="00731CDC"/>
    <w:rsid w:val="00741473"/>
    <w:rsid w:val="00751E7F"/>
    <w:rsid w:val="007720BC"/>
    <w:rsid w:val="007A192F"/>
    <w:rsid w:val="007A1C6F"/>
    <w:rsid w:val="007B082B"/>
    <w:rsid w:val="007B1BBF"/>
    <w:rsid w:val="007C0978"/>
    <w:rsid w:val="007C6586"/>
    <w:rsid w:val="007D3DF8"/>
    <w:rsid w:val="00801C19"/>
    <w:rsid w:val="00802B4C"/>
    <w:rsid w:val="00811523"/>
    <w:rsid w:val="00814BD6"/>
    <w:rsid w:val="008250A1"/>
    <w:rsid w:val="00841090"/>
    <w:rsid w:val="00850463"/>
    <w:rsid w:val="0087063D"/>
    <w:rsid w:val="00874885"/>
    <w:rsid w:val="00883FF0"/>
    <w:rsid w:val="008A5585"/>
    <w:rsid w:val="008B26E5"/>
    <w:rsid w:val="008B326C"/>
    <w:rsid w:val="008C6C6D"/>
    <w:rsid w:val="008D27B9"/>
    <w:rsid w:val="008F127C"/>
    <w:rsid w:val="008F2196"/>
    <w:rsid w:val="008F7399"/>
    <w:rsid w:val="00901ADF"/>
    <w:rsid w:val="00906731"/>
    <w:rsid w:val="0091383D"/>
    <w:rsid w:val="00917B26"/>
    <w:rsid w:val="00927A76"/>
    <w:rsid w:val="00927FDF"/>
    <w:rsid w:val="009304D5"/>
    <w:rsid w:val="00930697"/>
    <w:rsid w:val="009306C5"/>
    <w:rsid w:val="00942758"/>
    <w:rsid w:val="00944D2F"/>
    <w:rsid w:val="00945B84"/>
    <w:rsid w:val="0094614A"/>
    <w:rsid w:val="0095035C"/>
    <w:rsid w:val="00951839"/>
    <w:rsid w:val="009540C9"/>
    <w:rsid w:val="0097155C"/>
    <w:rsid w:val="0098051D"/>
    <w:rsid w:val="009930B3"/>
    <w:rsid w:val="009B1A7C"/>
    <w:rsid w:val="009B4A29"/>
    <w:rsid w:val="009C3131"/>
    <w:rsid w:val="009C3184"/>
    <w:rsid w:val="009C5757"/>
    <w:rsid w:val="009E58F3"/>
    <w:rsid w:val="009E7257"/>
    <w:rsid w:val="00A00AA8"/>
    <w:rsid w:val="00A10DBB"/>
    <w:rsid w:val="00A14D97"/>
    <w:rsid w:val="00A468A8"/>
    <w:rsid w:val="00A71A3D"/>
    <w:rsid w:val="00A92F5C"/>
    <w:rsid w:val="00AA2135"/>
    <w:rsid w:val="00AA2A7A"/>
    <w:rsid w:val="00AB19C4"/>
    <w:rsid w:val="00AC1940"/>
    <w:rsid w:val="00AC3141"/>
    <w:rsid w:val="00AE3561"/>
    <w:rsid w:val="00AF1FDF"/>
    <w:rsid w:val="00B036A7"/>
    <w:rsid w:val="00B07F72"/>
    <w:rsid w:val="00B117F5"/>
    <w:rsid w:val="00B15DE6"/>
    <w:rsid w:val="00B16A0E"/>
    <w:rsid w:val="00B34A5F"/>
    <w:rsid w:val="00B4332B"/>
    <w:rsid w:val="00B55D6E"/>
    <w:rsid w:val="00B5606C"/>
    <w:rsid w:val="00B63AA7"/>
    <w:rsid w:val="00B75972"/>
    <w:rsid w:val="00B7693A"/>
    <w:rsid w:val="00B77F49"/>
    <w:rsid w:val="00B80EFF"/>
    <w:rsid w:val="00B82A5F"/>
    <w:rsid w:val="00B92A18"/>
    <w:rsid w:val="00BA02A9"/>
    <w:rsid w:val="00BC4E56"/>
    <w:rsid w:val="00BD12F5"/>
    <w:rsid w:val="00BD2128"/>
    <w:rsid w:val="00BE0C55"/>
    <w:rsid w:val="00BE2836"/>
    <w:rsid w:val="00BF552C"/>
    <w:rsid w:val="00C12100"/>
    <w:rsid w:val="00C133DF"/>
    <w:rsid w:val="00C26B18"/>
    <w:rsid w:val="00C42886"/>
    <w:rsid w:val="00C55E2A"/>
    <w:rsid w:val="00C66393"/>
    <w:rsid w:val="00C82CDB"/>
    <w:rsid w:val="00C90F8A"/>
    <w:rsid w:val="00C91B24"/>
    <w:rsid w:val="00CB01FE"/>
    <w:rsid w:val="00CB2D1F"/>
    <w:rsid w:val="00CB4A29"/>
    <w:rsid w:val="00CB7378"/>
    <w:rsid w:val="00CD27A0"/>
    <w:rsid w:val="00CF5D3A"/>
    <w:rsid w:val="00D04604"/>
    <w:rsid w:val="00D169FA"/>
    <w:rsid w:val="00D332A0"/>
    <w:rsid w:val="00D4036E"/>
    <w:rsid w:val="00D822BD"/>
    <w:rsid w:val="00D83072"/>
    <w:rsid w:val="00D90FCB"/>
    <w:rsid w:val="00D911A3"/>
    <w:rsid w:val="00D92C81"/>
    <w:rsid w:val="00DB02C1"/>
    <w:rsid w:val="00DB0C7C"/>
    <w:rsid w:val="00DE441D"/>
    <w:rsid w:val="00DF11DE"/>
    <w:rsid w:val="00DF5EE0"/>
    <w:rsid w:val="00E011CE"/>
    <w:rsid w:val="00E16905"/>
    <w:rsid w:val="00E64EDA"/>
    <w:rsid w:val="00E733BD"/>
    <w:rsid w:val="00E8045C"/>
    <w:rsid w:val="00EB5D11"/>
    <w:rsid w:val="00EB73EB"/>
    <w:rsid w:val="00EC114D"/>
    <w:rsid w:val="00EC5DA8"/>
    <w:rsid w:val="00ED5EF6"/>
    <w:rsid w:val="00F001AA"/>
    <w:rsid w:val="00F075A6"/>
    <w:rsid w:val="00F10E50"/>
    <w:rsid w:val="00F12443"/>
    <w:rsid w:val="00F230D1"/>
    <w:rsid w:val="00F2619A"/>
    <w:rsid w:val="00F46C53"/>
    <w:rsid w:val="00F50E48"/>
    <w:rsid w:val="00F5368B"/>
    <w:rsid w:val="00F55484"/>
    <w:rsid w:val="00F82756"/>
    <w:rsid w:val="00F85699"/>
    <w:rsid w:val="00F90674"/>
    <w:rsid w:val="00F91105"/>
    <w:rsid w:val="00F948D1"/>
    <w:rsid w:val="00FA4412"/>
    <w:rsid w:val="00FB0EA0"/>
    <w:rsid w:val="00FB54C8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439203"/>
  <w15:docId w15:val="{A210434A-FDF1-43A3-BE09-27430FF7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788"/>
    <w:pPr>
      <w:suppressAutoHyphens/>
    </w:pPr>
    <w:rPr>
      <w:lang w:eastAsia="ar-SA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18"/>
      <w:szCs w:val="18"/>
    </w:rPr>
  </w:style>
  <w:style w:type="character" w:customStyle="1" w:styleId="WW8Num4z0">
    <w:name w:val="WW8Num4z0"/>
    <w:rPr>
      <w:b w:val="0"/>
      <w:i w:val="0"/>
      <w:sz w:val="24"/>
      <w:szCs w:val="24"/>
    </w:rPr>
  </w:style>
  <w:style w:type="character" w:customStyle="1" w:styleId="WW8Num4z1">
    <w:name w:val="WW8Num4z1"/>
    <w:rPr>
      <w:rFonts w:ascii="Symbol" w:hAnsi="Symbol" w:cs="Symbol"/>
      <w:b w:val="0"/>
      <w:i w:val="0"/>
      <w:sz w:val="20"/>
      <w:szCs w:val="20"/>
    </w:rPr>
  </w:style>
  <w:style w:type="character" w:customStyle="1" w:styleId="WW8Num5z0">
    <w:name w:val="WW8Num5z0"/>
    <w:rPr>
      <w:rFonts w:ascii="Symbol" w:hAnsi="Symbol" w:cs="Symbol"/>
      <w:b w:val="0"/>
      <w:i w:val="0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8z0">
    <w:name w:val="WW8Num8z0"/>
    <w:rPr>
      <w:rFonts w:ascii="Symbol" w:hAnsi="Symbol" w:cs="Symbol"/>
      <w:b w:val="0"/>
      <w:i w:val="0"/>
      <w:sz w:val="20"/>
      <w:szCs w:val="2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b w:val="0"/>
      <w:i w:val="0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 w:val="0"/>
      <w:i w:val="0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</w:style>
  <w:style w:type="character" w:customStyle="1" w:styleId="WW8Num4z2">
    <w:name w:val="WW8Num4z2"/>
    <w:rPr>
      <w:b w:val="0"/>
      <w:i w:val="0"/>
      <w:sz w:val="18"/>
      <w:szCs w:val="18"/>
    </w:rPr>
  </w:style>
  <w:style w:type="character" w:customStyle="1" w:styleId="WW8Num10z0">
    <w:name w:val="WW8Num10z0"/>
    <w:rPr>
      <w:b w:val="0"/>
      <w:i w:val="0"/>
      <w:sz w:val="22"/>
      <w:szCs w:val="22"/>
    </w:rPr>
  </w:style>
  <w:style w:type="character" w:customStyle="1" w:styleId="WW8Num11z0">
    <w:name w:val="WW8Num11z0"/>
    <w:rPr>
      <w:rFonts w:ascii="Symbol" w:hAnsi="Symbol" w:cs="Symbol"/>
      <w:b w:val="0"/>
      <w:i w:val="0"/>
      <w:sz w:val="20"/>
      <w:szCs w:val="20"/>
    </w:rPr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  <w:rPr>
      <w:color w:val="000000"/>
    </w:rPr>
  </w:style>
  <w:style w:type="character" w:customStyle="1" w:styleId="WW8Num12z2">
    <w:name w:val="WW8Num12z2"/>
    <w:rPr>
      <w:rFonts w:ascii="Symbol" w:hAnsi="Symbol" w:cs="Symbol"/>
      <w:b w:val="0"/>
      <w:i w:val="0"/>
      <w:sz w:val="20"/>
      <w:szCs w:val="20"/>
    </w:rPr>
  </w:style>
  <w:style w:type="character" w:customStyle="1" w:styleId="WW8Num12z3">
    <w:name w:val="WW8Num12z3"/>
    <w:rPr>
      <w:b w:val="0"/>
      <w:i w:val="0"/>
      <w:sz w:val="22"/>
      <w:szCs w:val="22"/>
    </w:rPr>
  </w:style>
  <w:style w:type="character" w:customStyle="1" w:styleId="WW8Num12z5">
    <w:name w:val="WW8Num12z5"/>
    <w:rPr>
      <w:sz w:val="21"/>
      <w:szCs w:val="21"/>
    </w:rPr>
  </w:style>
  <w:style w:type="character" w:customStyle="1" w:styleId="WW8Num13z0">
    <w:name w:val="WW8Num13z0"/>
    <w:rPr>
      <w:rFonts w:ascii="Symbol" w:hAnsi="Symbol" w:cs="Symbol"/>
      <w:b w:val="0"/>
      <w:i w:val="0"/>
      <w:sz w:val="20"/>
      <w:szCs w:val="20"/>
    </w:rPr>
  </w:style>
  <w:style w:type="character" w:customStyle="1" w:styleId="WW8Num14z0">
    <w:name w:val="WW8Num14z0"/>
    <w:rPr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/>
      <w:b w:val="0"/>
      <w:i w:val="0"/>
      <w:sz w:val="20"/>
      <w:szCs w:val="20"/>
    </w:rPr>
  </w:style>
  <w:style w:type="character" w:customStyle="1" w:styleId="WW8Num15z2">
    <w:name w:val="WW8Num15z2"/>
    <w:rPr>
      <w:rFonts w:ascii="Symbol" w:hAnsi="Symbol" w:cs="Symbol"/>
      <w:b w:val="0"/>
      <w:i w:val="0"/>
      <w:sz w:val="20"/>
      <w:szCs w:val="20"/>
    </w:rPr>
  </w:style>
  <w:style w:type="character" w:customStyle="1" w:styleId="WW8Num15z3">
    <w:name w:val="WW8Num15z3"/>
    <w:rPr>
      <w:b w:val="0"/>
      <w:i w:val="0"/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4">
    <w:name w:val="WW8Num12z4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1">
    <w:name w:val="WW8Num3z1"/>
    <w:rPr>
      <w:rFonts w:ascii="Symbol" w:hAnsi="Symbol" w:cs="Symbol"/>
      <w:b w:val="0"/>
      <w:i w:val="0"/>
      <w:sz w:val="20"/>
      <w:szCs w:val="20"/>
    </w:rPr>
  </w:style>
  <w:style w:type="character" w:customStyle="1" w:styleId="WW8Num3z2">
    <w:name w:val="WW8Num3z2"/>
    <w:rPr>
      <w:b w:val="0"/>
      <w:i w:val="0"/>
      <w:sz w:val="18"/>
      <w:szCs w:val="1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ascii="Symbol" w:hAnsi="Symbol" w:cs="Symbol"/>
      <w:b w:val="0"/>
      <w:i w:val="0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b w:val="0"/>
      <w:i w:val="0"/>
      <w:sz w:val="18"/>
      <w:szCs w:val="18"/>
    </w:rPr>
  </w:style>
  <w:style w:type="character" w:customStyle="1" w:styleId="WW8Num17z1">
    <w:name w:val="WW8Num17z1"/>
    <w:rPr>
      <w:rFonts w:ascii="Symbol" w:hAnsi="Symbol" w:cs="Symbol"/>
      <w:b w:val="0"/>
      <w:i w:val="0"/>
      <w:sz w:val="20"/>
      <w:szCs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1ZnakZnakZnakZnak">
    <w:name w:val="Znak Znak1 Znak Znak Znak Znak"/>
    <w:basedOn w:val="Normalny"/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463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50463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9C5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">
    <w:name w:val="WW8Num5"/>
    <w:basedOn w:val="Bezlisty"/>
    <w:rsid w:val="00811523"/>
    <w:pPr>
      <w:numPr>
        <w:numId w:val="14"/>
      </w:numPr>
    </w:pPr>
  </w:style>
  <w:style w:type="character" w:styleId="Odwoaniedokomentarza">
    <w:name w:val="annotation reference"/>
    <w:uiPriority w:val="99"/>
    <w:semiHidden/>
    <w:unhideWhenUsed/>
    <w:rsid w:val="00302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20E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0220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2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220E"/>
    <w:rPr>
      <w:b/>
      <w:bCs/>
      <w:lang w:eastAsia="ar-SA"/>
    </w:rPr>
  </w:style>
  <w:style w:type="paragraph" w:styleId="NormalnyWeb">
    <w:name w:val="Normal (Web)"/>
    <w:basedOn w:val="Normalny"/>
    <w:rsid w:val="00AF1FD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AF1F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30D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230D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3C04-BFBF-4FF0-9DC7-3064CC27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Barbara</dc:creator>
  <cp:lastModifiedBy>Agnieszka Szerewicz</cp:lastModifiedBy>
  <cp:revision>3</cp:revision>
  <cp:lastPrinted>2020-10-06T10:41:00Z</cp:lastPrinted>
  <dcterms:created xsi:type="dcterms:W3CDTF">2022-05-31T09:27:00Z</dcterms:created>
  <dcterms:modified xsi:type="dcterms:W3CDTF">2022-05-31T09:39:00Z</dcterms:modified>
</cp:coreProperties>
</file>