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B959A" w14:textId="77777777" w:rsidR="008250A1" w:rsidRPr="00CE791B" w:rsidRDefault="008250A1" w:rsidP="008250A1">
      <w:pPr>
        <w:pStyle w:val="Nagwek5"/>
        <w:spacing w:before="0" w:after="0"/>
        <w:jc w:val="right"/>
        <w:rPr>
          <w:b w:val="0"/>
          <w:i w:val="0"/>
          <w:sz w:val="24"/>
          <w:szCs w:val="24"/>
        </w:rPr>
      </w:pPr>
    </w:p>
    <w:p w14:paraId="3FE7081E" w14:textId="24D4486A" w:rsidR="009930B3" w:rsidRPr="00CE791B" w:rsidRDefault="004B7263" w:rsidP="008250A1">
      <w:pPr>
        <w:pStyle w:val="Nagwek5"/>
        <w:spacing w:before="0" w:after="0"/>
        <w:jc w:val="right"/>
        <w:rPr>
          <w:b w:val="0"/>
          <w:i w:val="0"/>
          <w:sz w:val="24"/>
          <w:szCs w:val="24"/>
        </w:rPr>
      </w:pPr>
      <w:r w:rsidRPr="00CE791B">
        <w:rPr>
          <w:b w:val="0"/>
          <w:i w:val="0"/>
          <w:sz w:val="24"/>
          <w:szCs w:val="24"/>
        </w:rPr>
        <w:t>Przasnysz, 28.05.2022</w:t>
      </w:r>
      <w:r w:rsidR="00EB73EB" w:rsidRPr="00CE791B">
        <w:rPr>
          <w:b w:val="0"/>
          <w:i w:val="0"/>
          <w:sz w:val="24"/>
          <w:szCs w:val="24"/>
        </w:rPr>
        <w:t>r</w:t>
      </w:r>
    </w:p>
    <w:p w14:paraId="1D2F3234" w14:textId="167F2078" w:rsidR="0026004A" w:rsidRDefault="0026004A">
      <w:pPr>
        <w:pStyle w:val="Nagwek5"/>
        <w:spacing w:before="0" w:after="0"/>
        <w:rPr>
          <w:b w:val="0"/>
          <w:sz w:val="24"/>
          <w:szCs w:val="24"/>
        </w:rPr>
      </w:pPr>
    </w:p>
    <w:p w14:paraId="260D5271" w14:textId="77777777" w:rsidR="000054F0" w:rsidRPr="000054F0" w:rsidRDefault="000054F0" w:rsidP="000054F0"/>
    <w:p w14:paraId="36A5BD6C" w14:textId="77777777" w:rsidR="009930B3" w:rsidRPr="00CE791B" w:rsidRDefault="009930B3">
      <w:pPr>
        <w:pStyle w:val="Nagwek5"/>
        <w:spacing w:before="0" w:after="0"/>
        <w:rPr>
          <w:b w:val="0"/>
          <w:sz w:val="24"/>
          <w:szCs w:val="24"/>
        </w:rPr>
      </w:pPr>
      <w:r w:rsidRPr="00CE791B">
        <w:rPr>
          <w:b w:val="0"/>
          <w:i w:val="0"/>
          <w:sz w:val="24"/>
          <w:szCs w:val="24"/>
        </w:rPr>
        <w:t xml:space="preserve">Załącznik nr </w:t>
      </w:r>
      <w:r w:rsidR="006229B8" w:rsidRPr="00CE791B">
        <w:rPr>
          <w:b w:val="0"/>
          <w:i w:val="0"/>
          <w:sz w:val="24"/>
          <w:szCs w:val="24"/>
        </w:rPr>
        <w:t>1</w:t>
      </w:r>
      <w:r w:rsidRPr="00CE791B">
        <w:rPr>
          <w:b w:val="0"/>
          <w:i w:val="0"/>
          <w:sz w:val="24"/>
          <w:szCs w:val="24"/>
        </w:rPr>
        <w:t xml:space="preserve"> </w:t>
      </w:r>
      <w:r w:rsidRPr="00CE791B">
        <w:rPr>
          <w:b w:val="0"/>
          <w:i w:val="0"/>
          <w:sz w:val="24"/>
          <w:szCs w:val="24"/>
        </w:rPr>
        <w:tab/>
      </w:r>
      <w:r w:rsidRPr="00CE791B">
        <w:rPr>
          <w:b w:val="0"/>
          <w:i w:val="0"/>
          <w:sz w:val="24"/>
          <w:szCs w:val="24"/>
        </w:rPr>
        <w:tab/>
      </w:r>
      <w:r w:rsidRPr="00CE791B">
        <w:rPr>
          <w:b w:val="0"/>
          <w:i w:val="0"/>
          <w:sz w:val="24"/>
          <w:szCs w:val="24"/>
        </w:rPr>
        <w:tab/>
      </w:r>
      <w:r w:rsidRPr="00CE791B">
        <w:rPr>
          <w:b w:val="0"/>
          <w:i w:val="0"/>
          <w:sz w:val="24"/>
          <w:szCs w:val="24"/>
        </w:rPr>
        <w:tab/>
      </w:r>
      <w:r w:rsidRPr="00CE791B">
        <w:rPr>
          <w:b w:val="0"/>
          <w:i w:val="0"/>
          <w:sz w:val="24"/>
          <w:szCs w:val="24"/>
        </w:rPr>
        <w:tab/>
      </w:r>
      <w:r w:rsidRPr="00CE791B">
        <w:rPr>
          <w:b w:val="0"/>
          <w:i w:val="0"/>
          <w:sz w:val="24"/>
          <w:szCs w:val="24"/>
        </w:rPr>
        <w:tab/>
      </w:r>
      <w:r w:rsidRPr="00CE791B">
        <w:rPr>
          <w:b w:val="0"/>
          <w:i w:val="0"/>
          <w:sz w:val="24"/>
          <w:szCs w:val="24"/>
        </w:rPr>
        <w:tab/>
      </w:r>
      <w:r w:rsidRPr="00CE791B">
        <w:rPr>
          <w:b w:val="0"/>
          <w:i w:val="0"/>
          <w:sz w:val="24"/>
          <w:szCs w:val="24"/>
        </w:rPr>
        <w:tab/>
      </w:r>
    </w:p>
    <w:p w14:paraId="0F60AB7C" w14:textId="2418B7D1" w:rsidR="009930B3" w:rsidRPr="00CE791B" w:rsidRDefault="009930B3" w:rsidP="0026004A">
      <w:pPr>
        <w:rPr>
          <w:bCs/>
          <w:sz w:val="24"/>
          <w:szCs w:val="24"/>
        </w:rPr>
      </w:pPr>
      <w:r w:rsidRPr="00CE791B">
        <w:rPr>
          <w:bCs/>
          <w:sz w:val="24"/>
          <w:szCs w:val="24"/>
        </w:rPr>
        <w:t xml:space="preserve">Zapytanie ofertowe znak </w:t>
      </w:r>
      <w:bookmarkStart w:id="0" w:name="_Hlk104889386"/>
      <w:r w:rsidR="004B7263" w:rsidRPr="00CE791B">
        <w:rPr>
          <w:b/>
          <w:sz w:val="24"/>
          <w:szCs w:val="24"/>
        </w:rPr>
        <w:t>01/P/IN/WFOŚiGW</w:t>
      </w:r>
      <w:bookmarkEnd w:id="0"/>
    </w:p>
    <w:p w14:paraId="0A9F5FF5" w14:textId="77777777" w:rsidR="0054729A" w:rsidRPr="00CE791B" w:rsidRDefault="0054729A" w:rsidP="0026004A">
      <w:pPr>
        <w:rPr>
          <w:sz w:val="24"/>
          <w:szCs w:val="24"/>
        </w:rPr>
      </w:pPr>
    </w:p>
    <w:p w14:paraId="1F30FE6A" w14:textId="77777777" w:rsidR="009930B3" w:rsidRPr="00CE791B" w:rsidRDefault="009930B3">
      <w:pPr>
        <w:rPr>
          <w:sz w:val="24"/>
          <w:szCs w:val="24"/>
        </w:rPr>
      </w:pPr>
    </w:p>
    <w:p w14:paraId="359CFC21" w14:textId="77777777" w:rsidR="00483124" w:rsidRPr="00CE791B" w:rsidRDefault="00483124">
      <w:pPr>
        <w:jc w:val="right"/>
        <w:rPr>
          <w:color w:val="000000"/>
          <w:sz w:val="24"/>
          <w:szCs w:val="24"/>
        </w:rPr>
      </w:pPr>
    </w:p>
    <w:p w14:paraId="62814CBC" w14:textId="77777777" w:rsidR="0054729A" w:rsidRPr="00CE791B" w:rsidRDefault="0054729A">
      <w:pPr>
        <w:jc w:val="right"/>
        <w:rPr>
          <w:color w:val="000000"/>
          <w:sz w:val="24"/>
          <w:szCs w:val="24"/>
        </w:rPr>
      </w:pPr>
    </w:p>
    <w:p w14:paraId="0788BFF4" w14:textId="48DD1537" w:rsidR="004B7263" w:rsidRPr="00CE791B" w:rsidRDefault="004B7263" w:rsidP="004B7263">
      <w:pPr>
        <w:ind w:left="360"/>
        <w:contextualSpacing/>
        <w:jc w:val="center"/>
        <w:rPr>
          <w:b/>
          <w:bCs/>
          <w:i/>
          <w:sz w:val="24"/>
          <w:szCs w:val="24"/>
          <w:shd w:val="clear" w:color="auto" w:fill="FFFFFF"/>
          <w:lang w:eastAsia="pl-PL"/>
        </w:rPr>
      </w:pPr>
      <w:bookmarkStart w:id="1" w:name="_Hlk104144947"/>
      <w:r w:rsidRPr="00CE791B">
        <w:rPr>
          <w:b/>
          <w:bCs/>
          <w:i/>
          <w:sz w:val="24"/>
          <w:szCs w:val="24"/>
          <w:shd w:val="clear" w:color="auto" w:fill="FFFFFF"/>
          <w:lang w:eastAsia="pl-PL"/>
        </w:rPr>
        <w:t>Zgromadzenie Sióstr Miłosierdzia Św. Wincentego a Paulo Dom Zakonny,</w:t>
      </w:r>
    </w:p>
    <w:p w14:paraId="204AB2EC" w14:textId="2438979C" w:rsidR="004B7263" w:rsidRPr="00CE791B" w:rsidRDefault="004B7263" w:rsidP="004B7263">
      <w:pPr>
        <w:ind w:left="360"/>
        <w:contextualSpacing/>
        <w:jc w:val="center"/>
        <w:rPr>
          <w:b/>
          <w:bCs/>
          <w:i/>
          <w:sz w:val="24"/>
          <w:szCs w:val="24"/>
          <w:shd w:val="clear" w:color="auto" w:fill="FFFFFF"/>
          <w:lang w:eastAsia="pl-PL"/>
        </w:rPr>
      </w:pPr>
      <w:r w:rsidRPr="00CE791B">
        <w:rPr>
          <w:b/>
          <w:bCs/>
          <w:i/>
          <w:sz w:val="24"/>
          <w:szCs w:val="24"/>
          <w:shd w:val="clear" w:color="auto" w:fill="FFFFFF"/>
          <w:lang w:eastAsia="pl-PL"/>
        </w:rPr>
        <w:t>ul. Świerczewo 9, 06-300 Przasnysz</w:t>
      </w:r>
    </w:p>
    <w:bookmarkEnd w:id="1"/>
    <w:p w14:paraId="44768916" w14:textId="77777777" w:rsidR="000054F0" w:rsidRDefault="000054F0" w:rsidP="004B7263">
      <w:pPr>
        <w:pStyle w:val="Nagwek8"/>
        <w:jc w:val="center"/>
        <w:rPr>
          <w:b/>
          <w:i w:val="0"/>
        </w:rPr>
      </w:pPr>
    </w:p>
    <w:p w14:paraId="3AEF34BB" w14:textId="68209164" w:rsidR="009930B3" w:rsidRPr="00CE791B" w:rsidRDefault="009930B3" w:rsidP="004B7263">
      <w:pPr>
        <w:pStyle w:val="Nagwek8"/>
        <w:jc w:val="center"/>
        <w:rPr>
          <w:b/>
          <w:i w:val="0"/>
        </w:rPr>
      </w:pPr>
      <w:r w:rsidRPr="00CE791B">
        <w:rPr>
          <w:b/>
          <w:i w:val="0"/>
        </w:rPr>
        <w:t>FORMULARZ OFERTOWY</w:t>
      </w:r>
    </w:p>
    <w:p w14:paraId="05C6CC2B" w14:textId="77777777" w:rsidR="00483124" w:rsidRPr="00CE791B" w:rsidRDefault="00483124" w:rsidP="00483124">
      <w:pPr>
        <w:rPr>
          <w:sz w:val="24"/>
          <w:szCs w:val="24"/>
        </w:rPr>
      </w:pPr>
    </w:p>
    <w:p w14:paraId="3693461E" w14:textId="77777777" w:rsidR="009930B3" w:rsidRPr="00CE791B" w:rsidRDefault="009930B3">
      <w:pPr>
        <w:tabs>
          <w:tab w:val="left" w:pos="8640"/>
        </w:tabs>
        <w:spacing w:line="360" w:lineRule="auto"/>
        <w:rPr>
          <w:b/>
          <w:color w:val="000000"/>
          <w:sz w:val="24"/>
          <w:szCs w:val="24"/>
        </w:rPr>
      </w:pPr>
      <w:r w:rsidRPr="00CE791B">
        <w:rPr>
          <w:b/>
          <w:color w:val="000000"/>
          <w:sz w:val="24"/>
          <w:szCs w:val="24"/>
        </w:rPr>
        <w:t>I. Dane Wykonawcy:</w:t>
      </w:r>
    </w:p>
    <w:p w14:paraId="4AF5C517" w14:textId="77777777" w:rsidR="009930B3" w:rsidRPr="00CE791B" w:rsidRDefault="009930B3">
      <w:pPr>
        <w:numPr>
          <w:ilvl w:val="0"/>
          <w:numId w:val="2"/>
        </w:numPr>
        <w:spacing w:line="480" w:lineRule="auto"/>
        <w:rPr>
          <w:color w:val="000000"/>
          <w:sz w:val="24"/>
          <w:szCs w:val="24"/>
        </w:rPr>
      </w:pPr>
      <w:r w:rsidRPr="00CE791B">
        <w:rPr>
          <w:color w:val="000000"/>
          <w:sz w:val="24"/>
          <w:szCs w:val="24"/>
        </w:rPr>
        <w:t>Nazwa firmy:</w:t>
      </w:r>
      <w:r w:rsidR="00EB73EB" w:rsidRPr="00CE791B">
        <w:rPr>
          <w:color w:val="000000"/>
          <w:sz w:val="24"/>
          <w:szCs w:val="24"/>
        </w:rPr>
        <w:t xml:space="preserve"> </w:t>
      </w:r>
      <w:r w:rsidR="00FD346B" w:rsidRPr="00CE791B">
        <w:rPr>
          <w:color w:val="000000"/>
          <w:sz w:val="24"/>
          <w:szCs w:val="24"/>
        </w:rPr>
        <w:t>……………………………………</w:t>
      </w:r>
    </w:p>
    <w:p w14:paraId="5196D52D" w14:textId="77777777" w:rsidR="009930B3" w:rsidRPr="00CE791B" w:rsidRDefault="004949E2">
      <w:pPr>
        <w:numPr>
          <w:ilvl w:val="0"/>
          <w:numId w:val="2"/>
        </w:numPr>
        <w:spacing w:line="480" w:lineRule="auto"/>
        <w:rPr>
          <w:color w:val="000000"/>
          <w:sz w:val="24"/>
          <w:szCs w:val="24"/>
        </w:rPr>
      </w:pPr>
      <w:r w:rsidRPr="00CE791B">
        <w:rPr>
          <w:color w:val="000000"/>
          <w:sz w:val="24"/>
          <w:szCs w:val="24"/>
        </w:rPr>
        <w:t xml:space="preserve">Adres: </w:t>
      </w:r>
      <w:r w:rsidR="00EB73EB" w:rsidRPr="00CE791B">
        <w:rPr>
          <w:color w:val="000000"/>
          <w:sz w:val="24"/>
          <w:szCs w:val="24"/>
        </w:rPr>
        <w:t xml:space="preserve"> </w:t>
      </w:r>
      <w:r w:rsidR="009930B3" w:rsidRPr="00CE791B">
        <w:rPr>
          <w:color w:val="000000"/>
          <w:sz w:val="24"/>
          <w:szCs w:val="24"/>
        </w:rPr>
        <w:t>…….......</w:t>
      </w:r>
      <w:r w:rsidR="002C779E" w:rsidRPr="00CE791B">
        <w:rPr>
          <w:color w:val="000000"/>
          <w:sz w:val="24"/>
          <w:szCs w:val="24"/>
        </w:rPr>
        <w:t>.</w:t>
      </w:r>
      <w:r w:rsidR="009930B3" w:rsidRPr="00CE791B">
        <w:rPr>
          <w:color w:val="000000"/>
          <w:sz w:val="24"/>
          <w:szCs w:val="24"/>
        </w:rPr>
        <w:t>.......</w:t>
      </w:r>
    </w:p>
    <w:p w14:paraId="227D06AD" w14:textId="77777777" w:rsidR="009930B3" w:rsidRPr="00CE791B" w:rsidRDefault="00FD346B">
      <w:pPr>
        <w:spacing w:line="480" w:lineRule="auto"/>
        <w:rPr>
          <w:color w:val="000000"/>
          <w:sz w:val="24"/>
          <w:szCs w:val="24"/>
        </w:rPr>
      </w:pPr>
      <w:r w:rsidRPr="00CE791B">
        <w:rPr>
          <w:color w:val="000000"/>
          <w:sz w:val="24"/>
          <w:szCs w:val="24"/>
        </w:rPr>
        <w:t>miejscowość:……………………………</w:t>
      </w:r>
      <w:r w:rsidR="009930B3" w:rsidRPr="00CE791B">
        <w:rPr>
          <w:color w:val="000000"/>
          <w:sz w:val="24"/>
          <w:szCs w:val="24"/>
        </w:rPr>
        <w:t>.</w:t>
      </w:r>
      <w:r w:rsidR="0026004A" w:rsidRPr="00CE791B">
        <w:rPr>
          <w:color w:val="000000"/>
          <w:sz w:val="24"/>
          <w:szCs w:val="24"/>
        </w:rPr>
        <w:t xml:space="preserve"> </w:t>
      </w:r>
      <w:r w:rsidR="009930B3" w:rsidRPr="00CE791B">
        <w:rPr>
          <w:color w:val="000000"/>
          <w:sz w:val="24"/>
          <w:szCs w:val="24"/>
        </w:rPr>
        <w:t>kod</w:t>
      </w:r>
      <w:r w:rsidR="0026004A" w:rsidRPr="00CE791B">
        <w:rPr>
          <w:color w:val="000000"/>
          <w:sz w:val="24"/>
          <w:szCs w:val="24"/>
        </w:rPr>
        <w:t xml:space="preserve"> pocztowy</w:t>
      </w:r>
      <w:r w:rsidR="009930B3" w:rsidRPr="00CE791B">
        <w:rPr>
          <w:color w:val="000000"/>
          <w:sz w:val="24"/>
          <w:szCs w:val="24"/>
        </w:rPr>
        <w:t>:…</w:t>
      </w:r>
      <w:r w:rsidR="002C779E" w:rsidRPr="00CE791B">
        <w:rPr>
          <w:color w:val="000000"/>
          <w:sz w:val="24"/>
          <w:szCs w:val="24"/>
        </w:rPr>
        <w:t>……………….</w:t>
      </w:r>
      <w:r w:rsidR="009930B3" w:rsidRPr="00CE791B">
        <w:rPr>
          <w:color w:val="000000"/>
          <w:sz w:val="24"/>
          <w:szCs w:val="24"/>
        </w:rPr>
        <w:t>……</w:t>
      </w:r>
      <w:r w:rsidR="002C779E" w:rsidRPr="00CE791B">
        <w:rPr>
          <w:color w:val="000000"/>
          <w:sz w:val="24"/>
          <w:szCs w:val="24"/>
        </w:rPr>
        <w:t>.</w:t>
      </w:r>
      <w:r w:rsidR="009930B3" w:rsidRPr="00CE791B">
        <w:rPr>
          <w:color w:val="000000"/>
          <w:sz w:val="24"/>
          <w:szCs w:val="24"/>
        </w:rPr>
        <w:t>……..</w:t>
      </w:r>
    </w:p>
    <w:p w14:paraId="3175E0D5" w14:textId="77777777" w:rsidR="009930B3" w:rsidRPr="00CE791B" w:rsidRDefault="009930B3">
      <w:pPr>
        <w:spacing w:line="480" w:lineRule="auto"/>
        <w:rPr>
          <w:color w:val="000000"/>
          <w:sz w:val="24"/>
          <w:szCs w:val="24"/>
        </w:rPr>
      </w:pPr>
      <w:r w:rsidRPr="00CE791B">
        <w:rPr>
          <w:color w:val="000000"/>
          <w:sz w:val="24"/>
          <w:szCs w:val="24"/>
        </w:rPr>
        <w:t>uli</w:t>
      </w:r>
      <w:r w:rsidR="004949E2" w:rsidRPr="00CE791B">
        <w:rPr>
          <w:color w:val="000000"/>
          <w:sz w:val="24"/>
          <w:szCs w:val="24"/>
        </w:rPr>
        <w:t>ca:………………………………………………………………</w:t>
      </w:r>
      <w:r w:rsidRPr="00CE791B">
        <w:rPr>
          <w:color w:val="000000"/>
          <w:sz w:val="24"/>
          <w:szCs w:val="24"/>
        </w:rPr>
        <w:t>nr…</w:t>
      </w:r>
      <w:r w:rsidR="002C779E" w:rsidRPr="00CE791B">
        <w:rPr>
          <w:color w:val="000000"/>
          <w:sz w:val="24"/>
          <w:szCs w:val="24"/>
        </w:rPr>
        <w:t>………………..</w:t>
      </w:r>
      <w:r w:rsidRPr="00CE791B">
        <w:rPr>
          <w:color w:val="000000"/>
          <w:sz w:val="24"/>
          <w:szCs w:val="24"/>
        </w:rPr>
        <w:t>…</w:t>
      </w:r>
      <w:r w:rsidR="002C779E" w:rsidRPr="00CE791B">
        <w:rPr>
          <w:color w:val="000000"/>
          <w:sz w:val="24"/>
          <w:szCs w:val="24"/>
        </w:rPr>
        <w:t>..</w:t>
      </w:r>
      <w:r w:rsidRPr="00CE791B">
        <w:rPr>
          <w:color w:val="000000"/>
          <w:sz w:val="24"/>
          <w:szCs w:val="24"/>
        </w:rPr>
        <w:t>…………</w:t>
      </w:r>
    </w:p>
    <w:p w14:paraId="123F17E2" w14:textId="77777777" w:rsidR="009930B3" w:rsidRPr="00CE791B" w:rsidRDefault="009930B3">
      <w:pPr>
        <w:spacing w:line="480" w:lineRule="auto"/>
        <w:rPr>
          <w:color w:val="000000"/>
          <w:sz w:val="24"/>
          <w:szCs w:val="24"/>
        </w:rPr>
      </w:pPr>
      <w:r w:rsidRPr="00CE791B">
        <w:rPr>
          <w:color w:val="000000"/>
          <w:sz w:val="24"/>
          <w:szCs w:val="24"/>
        </w:rPr>
        <w:t>tel:.…………………………</w:t>
      </w:r>
      <w:r w:rsidR="004949E2" w:rsidRPr="00CE791B">
        <w:rPr>
          <w:color w:val="000000"/>
          <w:sz w:val="24"/>
          <w:szCs w:val="24"/>
        </w:rPr>
        <w:t xml:space="preserve"> </w:t>
      </w:r>
      <w:r w:rsidRPr="00CE791B">
        <w:rPr>
          <w:color w:val="000000"/>
          <w:sz w:val="24"/>
          <w:szCs w:val="24"/>
        </w:rPr>
        <w:t>e-mail:………</w:t>
      </w:r>
      <w:r w:rsidR="002C779E" w:rsidRPr="00CE791B">
        <w:rPr>
          <w:color w:val="000000"/>
          <w:sz w:val="24"/>
          <w:szCs w:val="24"/>
        </w:rPr>
        <w:t>......................</w:t>
      </w:r>
      <w:r w:rsidRPr="00CE791B">
        <w:rPr>
          <w:color w:val="000000"/>
          <w:sz w:val="24"/>
          <w:szCs w:val="24"/>
        </w:rPr>
        <w:t>………………..</w:t>
      </w:r>
    </w:p>
    <w:p w14:paraId="1983FE0A" w14:textId="77777777" w:rsidR="009930B3" w:rsidRPr="00CE791B" w:rsidRDefault="0063221D">
      <w:pPr>
        <w:spacing w:line="480" w:lineRule="auto"/>
        <w:rPr>
          <w:color w:val="000000"/>
          <w:sz w:val="24"/>
          <w:szCs w:val="24"/>
        </w:rPr>
      </w:pPr>
      <w:r w:rsidRPr="00CE791B">
        <w:rPr>
          <w:color w:val="000000"/>
          <w:sz w:val="24"/>
          <w:szCs w:val="24"/>
        </w:rPr>
        <w:t>3</w:t>
      </w:r>
      <w:r w:rsidR="009930B3" w:rsidRPr="00CE791B">
        <w:rPr>
          <w:color w:val="000000"/>
          <w:sz w:val="24"/>
          <w:szCs w:val="24"/>
        </w:rPr>
        <w:t>. NIP:……………………………</w:t>
      </w:r>
      <w:r w:rsidR="002C779E" w:rsidRPr="00CE791B">
        <w:rPr>
          <w:color w:val="000000"/>
          <w:sz w:val="24"/>
          <w:szCs w:val="24"/>
        </w:rPr>
        <w:t>…</w:t>
      </w:r>
    </w:p>
    <w:p w14:paraId="5187F5FF" w14:textId="77777777" w:rsidR="000054F0" w:rsidRDefault="000054F0" w:rsidP="004B7263">
      <w:pPr>
        <w:spacing w:line="360" w:lineRule="auto"/>
        <w:rPr>
          <w:b/>
          <w:sz w:val="24"/>
          <w:szCs w:val="24"/>
        </w:rPr>
      </w:pPr>
    </w:p>
    <w:p w14:paraId="1734B2D8" w14:textId="1275F014" w:rsidR="004B7263" w:rsidRPr="004B7263" w:rsidRDefault="009930B3" w:rsidP="004B7263">
      <w:pPr>
        <w:spacing w:line="360" w:lineRule="auto"/>
        <w:rPr>
          <w:b/>
          <w:bCs/>
          <w:sz w:val="24"/>
          <w:szCs w:val="24"/>
        </w:rPr>
      </w:pPr>
      <w:r w:rsidRPr="00CE791B">
        <w:rPr>
          <w:b/>
          <w:sz w:val="24"/>
          <w:szCs w:val="24"/>
        </w:rPr>
        <w:t>II. Przystępując do postępowania</w:t>
      </w:r>
      <w:r w:rsidR="009304D5" w:rsidRPr="00CE791B">
        <w:rPr>
          <w:b/>
          <w:sz w:val="24"/>
          <w:szCs w:val="24"/>
        </w:rPr>
        <w:t xml:space="preserve"> </w:t>
      </w:r>
      <w:r w:rsidRPr="00CE791B">
        <w:rPr>
          <w:b/>
          <w:sz w:val="24"/>
          <w:szCs w:val="24"/>
        </w:rPr>
        <w:t>– zapytanie ofertowe znak</w:t>
      </w:r>
      <w:r w:rsidR="006229B8" w:rsidRPr="00CE791B">
        <w:rPr>
          <w:b/>
          <w:sz w:val="24"/>
          <w:szCs w:val="24"/>
        </w:rPr>
        <w:t xml:space="preserve"> </w:t>
      </w:r>
      <w:r w:rsidR="0026004A" w:rsidRPr="00CE791B">
        <w:rPr>
          <w:b/>
          <w:sz w:val="24"/>
          <w:szCs w:val="24"/>
        </w:rPr>
        <w:t xml:space="preserve">sprawy </w:t>
      </w:r>
      <w:r w:rsidR="004B7263" w:rsidRPr="00CE791B">
        <w:rPr>
          <w:b/>
          <w:bCs/>
          <w:sz w:val="24"/>
          <w:szCs w:val="24"/>
        </w:rPr>
        <w:t xml:space="preserve">01/P/IN/WFOŚiGW </w:t>
      </w:r>
      <w:r w:rsidR="006229B8" w:rsidRPr="00CE791B">
        <w:rPr>
          <w:b/>
          <w:sz w:val="24"/>
          <w:szCs w:val="24"/>
        </w:rPr>
        <w:t xml:space="preserve">na </w:t>
      </w:r>
      <w:r w:rsidR="0026004A" w:rsidRPr="00CE791B">
        <w:rPr>
          <w:b/>
          <w:sz w:val="24"/>
          <w:szCs w:val="24"/>
        </w:rPr>
        <w:t xml:space="preserve"> </w:t>
      </w:r>
      <w:r w:rsidR="004949E2" w:rsidRPr="00CE791B">
        <w:rPr>
          <w:b/>
          <w:bCs/>
          <w:sz w:val="24"/>
          <w:szCs w:val="24"/>
        </w:rPr>
        <w:t>W</w:t>
      </w:r>
      <w:r w:rsidR="00502300" w:rsidRPr="00CE791B">
        <w:rPr>
          <w:b/>
          <w:bCs/>
          <w:sz w:val="24"/>
          <w:szCs w:val="24"/>
        </w:rPr>
        <w:t>ykonanie</w:t>
      </w:r>
      <w:r w:rsidR="004949E2" w:rsidRPr="00CE791B">
        <w:rPr>
          <w:b/>
          <w:bCs/>
          <w:sz w:val="24"/>
          <w:szCs w:val="24"/>
        </w:rPr>
        <w:t xml:space="preserve"> </w:t>
      </w:r>
      <w:r w:rsidR="00502300" w:rsidRPr="00CE791B">
        <w:rPr>
          <w:b/>
          <w:bCs/>
          <w:sz w:val="24"/>
          <w:szCs w:val="24"/>
        </w:rPr>
        <w:t>usługi</w:t>
      </w:r>
      <w:r w:rsidR="004949E2" w:rsidRPr="00CE791B">
        <w:rPr>
          <w:b/>
          <w:bCs/>
          <w:sz w:val="24"/>
          <w:szCs w:val="24"/>
        </w:rPr>
        <w:t xml:space="preserve"> </w:t>
      </w:r>
      <w:r w:rsidR="004B7263" w:rsidRPr="00CE791B">
        <w:rPr>
          <w:b/>
          <w:bCs/>
          <w:sz w:val="24"/>
          <w:szCs w:val="24"/>
        </w:rPr>
        <w:t xml:space="preserve"> „</w:t>
      </w:r>
      <w:r w:rsidR="004B7263" w:rsidRPr="004B7263">
        <w:rPr>
          <w:b/>
          <w:bCs/>
          <w:sz w:val="24"/>
          <w:szCs w:val="24"/>
        </w:rPr>
        <w:t xml:space="preserve">Sprawowanie obowiązków Inspektor Nadzoru Budowlanego dla projektu: </w:t>
      </w:r>
      <w:r w:rsidR="004B7263" w:rsidRPr="004B7263">
        <w:rPr>
          <w:b/>
          <w:bCs/>
          <w:i/>
          <w:sz w:val="24"/>
          <w:szCs w:val="24"/>
        </w:rPr>
        <w:t>Termomodernizacja obiektu  Zgromadzenia Sióstr Miłosierdzia Św. Wincentego a Paulo w Przasnyszu”</w:t>
      </w:r>
    </w:p>
    <w:p w14:paraId="77B57D4D" w14:textId="2A430440" w:rsidR="0054729A" w:rsidRPr="00CE791B" w:rsidRDefault="0054729A" w:rsidP="0063221D">
      <w:pPr>
        <w:spacing w:line="360" w:lineRule="auto"/>
        <w:rPr>
          <w:b/>
          <w:sz w:val="24"/>
          <w:szCs w:val="24"/>
          <w:shd w:val="clear" w:color="auto" w:fill="FFFFFF"/>
          <w:lang w:eastAsia="pl-PL"/>
        </w:rPr>
      </w:pPr>
    </w:p>
    <w:p w14:paraId="0894F19B" w14:textId="27A3F5F7" w:rsidR="009930B3" w:rsidRPr="00CE791B" w:rsidRDefault="0026004A" w:rsidP="0063221D">
      <w:pPr>
        <w:spacing w:line="360" w:lineRule="auto"/>
        <w:ind w:left="284" w:hanging="284"/>
        <w:jc w:val="both"/>
        <w:rPr>
          <w:sz w:val="24"/>
          <w:szCs w:val="24"/>
        </w:rPr>
      </w:pPr>
      <w:r w:rsidRPr="00CE791B">
        <w:rPr>
          <w:sz w:val="24"/>
          <w:szCs w:val="24"/>
        </w:rPr>
        <w:t>niniejszym</w:t>
      </w:r>
      <w:r w:rsidRPr="00CE791B">
        <w:rPr>
          <w:b/>
          <w:sz w:val="24"/>
          <w:szCs w:val="24"/>
        </w:rPr>
        <w:t xml:space="preserve"> </w:t>
      </w:r>
      <w:r w:rsidR="0030220E" w:rsidRPr="00CE791B">
        <w:rPr>
          <w:sz w:val="24"/>
          <w:szCs w:val="24"/>
        </w:rPr>
        <w:t xml:space="preserve">oświadczamy, że </w:t>
      </w:r>
      <w:r w:rsidR="00C82CDB" w:rsidRPr="00CE791B">
        <w:rPr>
          <w:sz w:val="24"/>
          <w:szCs w:val="24"/>
        </w:rPr>
        <w:t>oferujemy</w:t>
      </w:r>
      <w:r w:rsidR="0030220E" w:rsidRPr="00CE791B">
        <w:rPr>
          <w:sz w:val="24"/>
          <w:szCs w:val="24"/>
        </w:rPr>
        <w:t xml:space="preserve"> niżej przedstawione warunki realizacji umowy:</w:t>
      </w:r>
    </w:p>
    <w:p w14:paraId="43F3D8D6" w14:textId="77777777" w:rsidR="000054F0" w:rsidRDefault="000054F0" w:rsidP="005905A4">
      <w:pPr>
        <w:suppressAutoHyphens w:val="0"/>
        <w:spacing w:after="200" w:line="276" w:lineRule="auto"/>
        <w:ind w:left="567"/>
        <w:contextualSpacing/>
        <w:rPr>
          <w:rFonts w:eastAsia="Calibri"/>
          <w:sz w:val="24"/>
          <w:szCs w:val="24"/>
          <w:lang w:eastAsia="en-US"/>
        </w:rPr>
      </w:pPr>
    </w:p>
    <w:p w14:paraId="6806F82E" w14:textId="3CCB7ABE" w:rsidR="005905A4" w:rsidRPr="005905A4" w:rsidRDefault="000054F0" w:rsidP="005905A4">
      <w:pPr>
        <w:suppressAutoHyphens w:val="0"/>
        <w:spacing w:after="200" w:line="276" w:lineRule="auto"/>
        <w:ind w:left="567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</w:t>
      </w:r>
      <w:r w:rsidR="005905A4" w:rsidRPr="005905A4">
        <w:rPr>
          <w:rFonts w:eastAsia="Calibri"/>
          <w:sz w:val="24"/>
          <w:szCs w:val="24"/>
          <w:lang w:eastAsia="en-US"/>
        </w:rPr>
        <w:t>cenę netto za całość przedmiot</w:t>
      </w:r>
      <w:r>
        <w:rPr>
          <w:rFonts w:eastAsia="Calibri"/>
          <w:sz w:val="24"/>
          <w:szCs w:val="24"/>
          <w:lang w:eastAsia="en-US"/>
        </w:rPr>
        <w:t xml:space="preserve">u </w:t>
      </w:r>
      <w:r w:rsidR="005905A4" w:rsidRPr="005905A4">
        <w:rPr>
          <w:rFonts w:eastAsia="Calibri"/>
          <w:sz w:val="24"/>
          <w:szCs w:val="24"/>
          <w:lang w:eastAsia="en-US"/>
        </w:rPr>
        <w:t>zamówienia:.......................................zł</w:t>
      </w:r>
    </w:p>
    <w:p w14:paraId="63DC2E73" w14:textId="77777777" w:rsidR="005905A4" w:rsidRPr="00CE791B" w:rsidRDefault="005905A4" w:rsidP="005905A4">
      <w:pPr>
        <w:tabs>
          <w:tab w:val="left" w:pos="567"/>
        </w:tabs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905A4">
        <w:rPr>
          <w:rFonts w:eastAsia="Calibri"/>
          <w:sz w:val="24"/>
          <w:szCs w:val="24"/>
          <w:lang w:eastAsia="en-US"/>
        </w:rPr>
        <w:t xml:space="preserve">        </w:t>
      </w:r>
    </w:p>
    <w:p w14:paraId="6E6BE635" w14:textId="6530A6E2" w:rsidR="005905A4" w:rsidRPr="005905A4" w:rsidRDefault="005905A4" w:rsidP="005905A4">
      <w:pPr>
        <w:tabs>
          <w:tab w:val="left" w:pos="567"/>
        </w:tabs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CE791B">
        <w:rPr>
          <w:rFonts w:eastAsia="Calibri"/>
          <w:sz w:val="24"/>
          <w:szCs w:val="24"/>
          <w:lang w:eastAsia="en-US"/>
        </w:rPr>
        <w:t xml:space="preserve">         </w:t>
      </w:r>
      <w:r w:rsidRPr="005905A4">
        <w:rPr>
          <w:rFonts w:eastAsia="Calibri"/>
          <w:sz w:val="24"/>
          <w:szCs w:val="24"/>
          <w:lang w:eastAsia="en-US"/>
        </w:rPr>
        <w:t xml:space="preserve">   słownie netto: ........................................................................................zł</w:t>
      </w:r>
    </w:p>
    <w:p w14:paraId="3C6B75DE" w14:textId="6A6D9C53" w:rsidR="005905A4" w:rsidRPr="005905A4" w:rsidRDefault="005905A4" w:rsidP="005905A4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905A4">
        <w:rPr>
          <w:rFonts w:eastAsia="Calibri"/>
          <w:sz w:val="24"/>
          <w:szCs w:val="24"/>
          <w:lang w:eastAsia="en-US"/>
        </w:rPr>
        <w:t xml:space="preserve">            cenę brutto:............................................................................................zł</w:t>
      </w:r>
    </w:p>
    <w:p w14:paraId="01958DCF" w14:textId="1C52B7B2" w:rsidR="005905A4" w:rsidRPr="005905A4" w:rsidRDefault="005905A4" w:rsidP="005905A4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905A4">
        <w:rPr>
          <w:rFonts w:eastAsia="Calibri"/>
          <w:sz w:val="24"/>
          <w:szCs w:val="24"/>
          <w:lang w:eastAsia="en-US"/>
        </w:rPr>
        <w:t xml:space="preserve">            słownie brutto: ......................................................................................zł</w:t>
      </w:r>
    </w:p>
    <w:p w14:paraId="616DEE9A" w14:textId="6C118ADC" w:rsidR="005905A4" w:rsidRPr="005905A4" w:rsidRDefault="005905A4" w:rsidP="005905A4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905A4">
        <w:rPr>
          <w:rFonts w:eastAsia="Calibri"/>
          <w:sz w:val="24"/>
          <w:szCs w:val="24"/>
          <w:lang w:eastAsia="en-US"/>
        </w:rPr>
        <w:lastRenderedPageBreak/>
        <w:t xml:space="preserve">            podatekVAT:.........................................................................................zł</w:t>
      </w:r>
    </w:p>
    <w:p w14:paraId="1221DA43" w14:textId="67F52375" w:rsidR="00AF1FDF" w:rsidRDefault="005905A4" w:rsidP="00CE791B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905A4">
        <w:rPr>
          <w:rFonts w:eastAsia="Calibri"/>
          <w:sz w:val="24"/>
          <w:szCs w:val="24"/>
          <w:lang w:eastAsia="en-US"/>
        </w:rPr>
        <w:t xml:space="preserve">            słownie podatek</w:t>
      </w:r>
      <w:r w:rsidR="00CE791B" w:rsidRPr="00CE791B">
        <w:rPr>
          <w:rFonts w:eastAsia="Calibri"/>
          <w:sz w:val="24"/>
          <w:szCs w:val="24"/>
          <w:lang w:eastAsia="en-US"/>
        </w:rPr>
        <w:t xml:space="preserve"> </w:t>
      </w:r>
      <w:r w:rsidRPr="005905A4">
        <w:rPr>
          <w:rFonts w:eastAsia="Calibri"/>
          <w:sz w:val="24"/>
          <w:szCs w:val="24"/>
          <w:lang w:eastAsia="en-US"/>
        </w:rPr>
        <w:t>VAT:........................</w:t>
      </w:r>
      <w:r w:rsidR="00CE791B" w:rsidRPr="00CE791B">
        <w:rPr>
          <w:rFonts w:eastAsia="Calibri"/>
          <w:sz w:val="24"/>
          <w:szCs w:val="24"/>
          <w:lang w:eastAsia="en-US"/>
        </w:rPr>
        <w:t>...</w:t>
      </w:r>
      <w:r w:rsidRPr="005905A4">
        <w:rPr>
          <w:rFonts w:eastAsia="Calibri"/>
          <w:sz w:val="24"/>
          <w:szCs w:val="24"/>
          <w:lang w:eastAsia="en-US"/>
        </w:rPr>
        <w:t>...............................................zł</w:t>
      </w:r>
    </w:p>
    <w:p w14:paraId="425E27F4" w14:textId="77777777" w:rsidR="000054F0" w:rsidRPr="00CE791B" w:rsidRDefault="000054F0" w:rsidP="00CE791B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37BEF7C2" w14:textId="05A6C5AF" w:rsidR="00AF1FDF" w:rsidRPr="00CE791B" w:rsidRDefault="006229B8" w:rsidP="00CE791B">
      <w:pPr>
        <w:pStyle w:val="Tekstpodstawowy"/>
        <w:numPr>
          <w:ilvl w:val="0"/>
          <w:numId w:val="41"/>
        </w:numPr>
        <w:suppressAutoHyphens w:val="0"/>
        <w:spacing w:after="0" w:line="240" w:lineRule="auto"/>
        <w:ind w:hanging="796"/>
        <w:jc w:val="both"/>
        <w:rPr>
          <w:sz w:val="24"/>
          <w:szCs w:val="24"/>
          <w:lang w:eastAsia="pl-PL"/>
        </w:rPr>
      </w:pPr>
      <w:r w:rsidRPr="00CE791B">
        <w:rPr>
          <w:sz w:val="24"/>
          <w:szCs w:val="24"/>
          <w:lang w:eastAsia="pl-PL"/>
        </w:rPr>
        <w:t xml:space="preserve">Termin realizacji zadania: </w:t>
      </w:r>
    </w:p>
    <w:p w14:paraId="3433A8E4" w14:textId="77777777" w:rsidR="003A21B2" w:rsidRPr="00CE791B" w:rsidRDefault="003A21B2" w:rsidP="003A21B2">
      <w:pPr>
        <w:pStyle w:val="Tekstpodstawowy"/>
        <w:suppressAutoHyphens w:val="0"/>
        <w:jc w:val="both"/>
        <w:rPr>
          <w:sz w:val="24"/>
          <w:szCs w:val="24"/>
          <w:lang w:eastAsia="pl-PL"/>
        </w:rPr>
      </w:pPr>
    </w:p>
    <w:p w14:paraId="3CE2FD62" w14:textId="39D51B31" w:rsidR="00D822BD" w:rsidRPr="00CE791B" w:rsidRDefault="00706981" w:rsidP="003A21B2">
      <w:pPr>
        <w:pStyle w:val="Tekstpodstawowy"/>
        <w:suppressAutoHyphens w:val="0"/>
        <w:jc w:val="both"/>
        <w:rPr>
          <w:sz w:val="24"/>
          <w:szCs w:val="24"/>
          <w:lang w:eastAsia="pl-PL"/>
        </w:rPr>
      </w:pPr>
      <w:r w:rsidRPr="00CE791B">
        <w:rPr>
          <w:sz w:val="24"/>
          <w:szCs w:val="24"/>
          <w:lang w:eastAsia="pl-PL"/>
        </w:rPr>
        <w:t xml:space="preserve">Dostarczenie </w:t>
      </w:r>
      <w:r w:rsidR="0054729A" w:rsidRPr="00CE791B">
        <w:rPr>
          <w:sz w:val="24"/>
          <w:szCs w:val="24"/>
          <w:lang w:eastAsia="pl-PL"/>
        </w:rPr>
        <w:t xml:space="preserve">usługi odbywać się będzie podczas całego okresu trwania inwestycji oraz do ostatniego wniosku o płatność stanowiącego rozliczenie końcowe z </w:t>
      </w:r>
      <w:r w:rsidR="004B7263" w:rsidRPr="00CE791B">
        <w:rPr>
          <w:sz w:val="24"/>
          <w:szCs w:val="24"/>
          <w:lang w:eastAsia="pl-PL"/>
        </w:rPr>
        <w:t>W</w:t>
      </w:r>
      <w:r w:rsidR="0054729A" w:rsidRPr="00CE791B">
        <w:rPr>
          <w:sz w:val="24"/>
          <w:szCs w:val="24"/>
          <w:lang w:eastAsia="pl-PL"/>
        </w:rPr>
        <w:t>FOŚiGW</w:t>
      </w:r>
    </w:p>
    <w:p w14:paraId="6B1F682C" w14:textId="77777777" w:rsidR="00706981" w:rsidRPr="00CE791B" w:rsidRDefault="00706981" w:rsidP="00706981">
      <w:pPr>
        <w:pStyle w:val="Tekstpodstawowy"/>
        <w:suppressAutoHyphens w:val="0"/>
        <w:spacing w:after="0" w:line="240" w:lineRule="auto"/>
        <w:ind w:left="284"/>
        <w:jc w:val="both"/>
        <w:rPr>
          <w:sz w:val="24"/>
          <w:szCs w:val="24"/>
          <w:lang w:eastAsia="pl-PL"/>
        </w:rPr>
      </w:pPr>
    </w:p>
    <w:p w14:paraId="2EEC5C71" w14:textId="1911AF82" w:rsidR="006229B8" w:rsidRPr="00CE791B" w:rsidRDefault="006E290C" w:rsidP="00CE791B">
      <w:pPr>
        <w:pStyle w:val="Tekstpodstawowy"/>
        <w:numPr>
          <w:ilvl w:val="0"/>
          <w:numId w:val="41"/>
        </w:numPr>
        <w:suppressAutoHyphens w:val="0"/>
        <w:spacing w:after="0" w:line="240" w:lineRule="auto"/>
        <w:ind w:left="993" w:hanging="709"/>
        <w:jc w:val="both"/>
        <w:rPr>
          <w:sz w:val="24"/>
          <w:szCs w:val="24"/>
          <w:lang w:eastAsia="pl-PL"/>
        </w:rPr>
      </w:pPr>
      <w:r w:rsidRPr="00CE791B">
        <w:rPr>
          <w:sz w:val="24"/>
          <w:szCs w:val="24"/>
          <w:lang w:eastAsia="pl-PL"/>
        </w:rPr>
        <w:t>Termin p</w:t>
      </w:r>
      <w:r w:rsidR="006229B8" w:rsidRPr="00CE791B">
        <w:rPr>
          <w:sz w:val="24"/>
          <w:szCs w:val="24"/>
          <w:lang w:eastAsia="pl-PL"/>
        </w:rPr>
        <w:t>łatnoś</w:t>
      </w:r>
      <w:r w:rsidRPr="00CE791B">
        <w:rPr>
          <w:sz w:val="24"/>
          <w:szCs w:val="24"/>
          <w:lang w:eastAsia="pl-PL"/>
        </w:rPr>
        <w:t>ci</w:t>
      </w:r>
      <w:r w:rsidR="00605691" w:rsidRPr="00CE791B">
        <w:rPr>
          <w:sz w:val="24"/>
          <w:szCs w:val="24"/>
          <w:lang w:eastAsia="pl-PL"/>
        </w:rPr>
        <w:t>:</w:t>
      </w:r>
      <w:r w:rsidR="00B117F5" w:rsidRPr="00CE791B">
        <w:rPr>
          <w:sz w:val="24"/>
          <w:szCs w:val="24"/>
          <w:lang w:eastAsia="pl-PL"/>
        </w:rPr>
        <w:t xml:space="preserve"> </w:t>
      </w:r>
      <w:r w:rsidR="00AF1FDF" w:rsidRPr="00CE791B">
        <w:rPr>
          <w:sz w:val="24"/>
          <w:szCs w:val="24"/>
          <w:lang w:eastAsia="pl-PL"/>
        </w:rPr>
        <w:t xml:space="preserve">zapłata przelewem </w:t>
      </w:r>
      <w:r w:rsidR="006229B8" w:rsidRPr="00CE791B">
        <w:rPr>
          <w:sz w:val="24"/>
          <w:szCs w:val="24"/>
          <w:lang w:eastAsia="pl-PL"/>
        </w:rPr>
        <w:t>w terminie</w:t>
      </w:r>
      <w:r w:rsidR="0054729A" w:rsidRPr="00CE791B">
        <w:rPr>
          <w:b/>
          <w:sz w:val="24"/>
          <w:szCs w:val="24"/>
          <w:lang w:eastAsia="pl-PL"/>
        </w:rPr>
        <w:t xml:space="preserve"> 14</w:t>
      </w:r>
      <w:r w:rsidR="006229B8" w:rsidRPr="00CE791B">
        <w:rPr>
          <w:sz w:val="24"/>
          <w:szCs w:val="24"/>
          <w:lang w:eastAsia="pl-PL"/>
        </w:rPr>
        <w:t xml:space="preserve"> dni</w:t>
      </w:r>
      <w:r w:rsidR="0054729A" w:rsidRPr="00CE791B">
        <w:rPr>
          <w:sz w:val="24"/>
          <w:szCs w:val="24"/>
          <w:lang w:eastAsia="pl-PL"/>
        </w:rPr>
        <w:t xml:space="preserve"> od daty otrzymania faktury VAT.</w:t>
      </w:r>
      <w:r w:rsidR="00F91105" w:rsidRPr="00CE791B">
        <w:rPr>
          <w:sz w:val="24"/>
          <w:szCs w:val="24"/>
          <w:lang w:eastAsia="pl-PL"/>
        </w:rPr>
        <w:t xml:space="preserve"> </w:t>
      </w:r>
    </w:p>
    <w:p w14:paraId="3CA329A7" w14:textId="77777777" w:rsidR="00AF1FDF" w:rsidRPr="00CE791B" w:rsidRDefault="00AF1FDF" w:rsidP="00AF1FDF">
      <w:pPr>
        <w:pStyle w:val="Tekstpodstawowy"/>
        <w:suppressAutoHyphens w:val="0"/>
        <w:spacing w:after="0" w:line="240" w:lineRule="auto"/>
        <w:ind w:left="284"/>
        <w:jc w:val="both"/>
        <w:rPr>
          <w:color w:val="FF0000"/>
          <w:sz w:val="24"/>
          <w:szCs w:val="24"/>
          <w:lang w:eastAsia="pl-PL"/>
        </w:rPr>
      </w:pPr>
    </w:p>
    <w:p w14:paraId="5A81B3E6" w14:textId="2D4B59C9" w:rsidR="00F230D1" w:rsidRPr="00CE791B" w:rsidRDefault="00CE791B" w:rsidP="00CE791B">
      <w:pPr>
        <w:pStyle w:val="Tekstpodstawowy"/>
        <w:suppressAutoHyphens w:val="0"/>
        <w:spacing w:after="0" w:line="360" w:lineRule="auto"/>
        <w:ind w:left="284"/>
        <w:jc w:val="both"/>
        <w:rPr>
          <w:bCs/>
          <w:sz w:val="24"/>
          <w:szCs w:val="24"/>
        </w:rPr>
      </w:pPr>
      <w:r w:rsidRPr="00CE791B">
        <w:rPr>
          <w:sz w:val="24"/>
          <w:szCs w:val="24"/>
          <w:lang w:eastAsia="pl-PL"/>
        </w:rPr>
        <w:t xml:space="preserve">V. </w:t>
      </w:r>
      <w:r w:rsidR="005B6621" w:rsidRPr="00CE791B">
        <w:rPr>
          <w:sz w:val="24"/>
          <w:szCs w:val="24"/>
          <w:lang w:eastAsia="pl-PL"/>
        </w:rPr>
        <w:t>W zakres oferty wchodzi</w:t>
      </w:r>
      <w:r w:rsidR="00AF1FDF" w:rsidRPr="00CE791B">
        <w:rPr>
          <w:sz w:val="24"/>
          <w:szCs w:val="24"/>
          <w:lang w:eastAsia="pl-PL"/>
        </w:rPr>
        <w:t xml:space="preserve"> </w:t>
      </w:r>
      <w:r w:rsidR="00AF1FDF" w:rsidRPr="00CE791B">
        <w:rPr>
          <w:bCs/>
          <w:sz w:val="24"/>
          <w:szCs w:val="24"/>
        </w:rPr>
        <w:t>wykonanie</w:t>
      </w:r>
      <w:r w:rsidR="0054729A" w:rsidRPr="00CE791B">
        <w:rPr>
          <w:bCs/>
          <w:sz w:val="24"/>
          <w:szCs w:val="24"/>
        </w:rPr>
        <w:t xml:space="preserve"> usług </w:t>
      </w:r>
      <w:r w:rsidR="00F230D1" w:rsidRPr="00CE791B">
        <w:rPr>
          <w:bCs/>
          <w:sz w:val="24"/>
          <w:szCs w:val="24"/>
        </w:rPr>
        <w:t>:</w:t>
      </w:r>
    </w:p>
    <w:p w14:paraId="39B6CCFD" w14:textId="7D48A6E2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Reprezentowanie Inwestora na budowie przez sprawowanie kontroli zgodności jej realizacji z projektem i pozwoleniem na budowę, PFU, przepisami i obowiązującymi Polskimi Normami oraz zasadami wiedzy technicznej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E2D87B" w14:textId="77777777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Calibri" w:hAnsi="Times New Roman" w:cs="Times New Roman"/>
          <w:sz w:val="24"/>
          <w:szCs w:val="24"/>
        </w:rPr>
        <w:t>Zwoływanie i u</w:t>
      </w:r>
      <w:r w:rsidRPr="00CE791B">
        <w:rPr>
          <w:rFonts w:ascii="Times New Roman" w:eastAsia="Calibri" w:hAnsi="Times New Roman" w:cs="Times New Roman"/>
          <w:bCs/>
          <w:sz w:val="24"/>
          <w:szCs w:val="24"/>
        </w:rPr>
        <w:t>czestniczenie w naradach koordynacyjnych, informowanie osób, podmiotów, które mają brać udział w tych spotkaniach  o ich terminach oraz miejscu, w celu omawiania bieżących spraw dotyczących wykonywania i zaawansowania prac.</w:t>
      </w:r>
    </w:p>
    <w:p w14:paraId="7D97C6F7" w14:textId="4C520B25" w:rsidR="004B7263" w:rsidRPr="00CE791B" w:rsidRDefault="004B7263" w:rsidP="004B7263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Sprawdzania jakości wykonywanych robót, wbudowywanych wyrobów budowlanych, a w szczególności zapobieganie zastosowania wyrobów budowlanych wadliwych i nie dopuszczonych do obrotu i stosowania w budownictwie, kontroli i archiwizacji dokumentów potwierdzających dopuszczenie tych materiałów do obrotu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8DB3B" w14:textId="028279CA" w:rsidR="004B7263" w:rsidRPr="00CE791B" w:rsidRDefault="004B7263" w:rsidP="004B7263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konieczności w przypadku potrzeby wykonania robót dodatkowych lub zamiennych, uzasadnienie potrzeby wykonania tych prac oraz wnioskowanie do Zamawiającego o ich wykonanie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8BF36AE" w14:textId="6286EAB6" w:rsidR="004B7263" w:rsidRPr="00CE791B" w:rsidRDefault="004B7263" w:rsidP="004B7263">
      <w:pPr>
        <w:pStyle w:val="Akapitzlist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Akceptacja materiałów budowlanych i urządzeń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A19FA7" w14:textId="7AF77233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i odbiór robót budowlanych ulegających zakryciu lub zanikających, uczestniczenie w próbach i odbiorach technicznych instalacji, urządzeń technicznych i przewodów kominowych oraz przygotowanie i udział w czynnościach odbioru gotowych obiektów budowlanych i przekazywanie ich do użytkowania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76BFD4" w14:textId="01E510D5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faktycznie wykonanych robót oraz usunięcia wad, a także, na żądanie inwestora, kontrolowanie rozliczeń budowy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AA1303" w14:textId="22C8A183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Kontrolowania ilości i terminowości wykonywanych robót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A8429D" w14:textId="77777777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Kontrolowania prawidłowości prowadzenia dziennika budowy i dokonywanie w nim wpisów stwierdzających wszystkie okoliczności mające znaczenie dla oceny właściwego wykonania robót</w:t>
      </w:r>
    </w:p>
    <w:p w14:paraId="6C1069C8" w14:textId="05E8E3D4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konieczności w przypadku potrzeby wykonania robót dodatkowych lub zamiennych, uzasadnienie potrzeby wykonania tych prac oraz wnioskowanie do Zamawiającego o ich wykonanie</w:t>
      </w:r>
      <w:r w:rsidR="00147C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B71B50" w14:textId="77777777" w:rsidR="004B7263" w:rsidRPr="00CE791B" w:rsidRDefault="004B7263" w:rsidP="004B726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91B">
        <w:rPr>
          <w:rFonts w:ascii="Times New Roman" w:eastAsia="Calibri" w:hAnsi="Times New Roman" w:cs="Times New Roman"/>
          <w:sz w:val="24"/>
          <w:szCs w:val="24"/>
        </w:rPr>
        <w:t>Uzgadnianie z wykonawcą robót budowlanych rodzaju dokumentacji powykonawczej, sprawdzanie jej i zatwierdzanie  w porozumieniu z Zamawiającym</w:t>
      </w:r>
    </w:p>
    <w:p w14:paraId="3F07DB58" w14:textId="591843BF" w:rsidR="00C82CDB" w:rsidRPr="000054F0" w:rsidRDefault="00CE791B" w:rsidP="00F10E50">
      <w:pPr>
        <w:pStyle w:val="NormalnyWeb"/>
        <w:spacing w:line="360" w:lineRule="auto"/>
        <w:ind w:left="284" w:hanging="284"/>
        <w:jc w:val="both"/>
        <w:rPr>
          <w:bCs/>
        </w:rPr>
      </w:pPr>
      <w:r w:rsidRPr="000054F0">
        <w:rPr>
          <w:bCs/>
        </w:rPr>
        <w:lastRenderedPageBreak/>
        <w:t>V</w:t>
      </w:r>
      <w:r w:rsidR="003B00E4" w:rsidRPr="000054F0">
        <w:rPr>
          <w:bCs/>
        </w:rPr>
        <w:t>.</w:t>
      </w:r>
      <w:r w:rsidR="00CB4A29" w:rsidRPr="000054F0">
        <w:rPr>
          <w:bCs/>
        </w:rPr>
        <w:tab/>
      </w:r>
      <w:r w:rsidR="00C82CDB" w:rsidRPr="000054F0">
        <w:rPr>
          <w:bCs/>
        </w:rPr>
        <w:t xml:space="preserve">Akceptujemy warunki realizacji zamówienia wynikające z zapytania ofertowego </w:t>
      </w:r>
      <w:r w:rsidR="00C82CDB" w:rsidRPr="000054F0">
        <w:rPr>
          <w:bCs/>
        </w:rPr>
        <w:br/>
        <w:t>i załączonego do niego wzoru umowy.</w:t>
      </w:r>
    </w:p>
    <w:p w14:paraId="2B768DA5" w14:textId="0DD3E05C" w:rsidR="00C82CDB" w:rsidRPr="000054F0" w:rsidRDefault="00CE791B" w:rsidP="00CB4A29">
      <w:pPr>
        <w:ind w:left="284" w:hanging="284"/>
        <w:jc w:val="both"/>
        <w:rPr>
          <w:bCs/>
          <w:sz w:val="24"/>
          <w:szCs w:val="24"/>
        </w:rPr>
      </w:pPr>
      <w:r w:rsidRPr="000054F0">
        <w:rPr>
          <w:bCs/>
          <w:sz w:val="24"/>
          <w:szCs w:val="24"/>
        </w:rPr>
        <w:t>VI</w:t>
      </w:r>
      <w:r w:rsidR="00C82CDB" w:rsidRPr="000054F0">
        <w:rPr>
          <w:bCs/>
          <w:sz w:val="24"/>
          <w:szCs w:val="24"/>
        </w:rPr>
        <w:t>. Akceptujemy, iż Zamawiający zastrzega sobie możliwość odwołania lub nierozstrzygnięcia niniejszego postępowania bez podania przyczyn.</w:t>
      </w:r>
    </w:p>
    <w:p w14:paraId="7E24C223" w14:textId="77777777" w:rsidR="00483124" w:rsidRPr="00CE791B" w:rsidRDefault="00483124" w:rsidP="00AB19C4">
      <w:pPr>
        <w:jc w:val="both"/>
        <w:rPr>
          <w:sz w:val="24"/>
          <w:szCs w:val="24"/>
        </w:rPr>
      </w:pPr>
    </w:p>
    <w:p w14:paraId="6338B8B1" w14:textId="77777777" w:rsidR="008D27B9" w:rsidRPr="00CE791B" w:rsidRDefault="00215DBF" w:rsidP="00215DBF">
      <w:pPr>
        <w:pStyle w:val="Nagwek5"/>
        <w:numPr>
          <w:ilvl w:val="0"/>
          <w:numId w:val="0"/>
        </w:numPr>
        <w:tabs>
          <w:tab w:val="left" w:pos="9015"/>
        </w:tabs>
        <w:spacing w:before="0" w:after="0"/>
        <w:ind w:left="4963" w:hanging="1008"/>
        <w:rPr>
          <w:b w:val="0"/>
          <w:i w:val="0"/>
          <w:sz w:val="20"/>
          <w:szCs w:val="20"/>
        </w:rPr>
      </w:pPr>
      <w:r w:rsidRPr="00CE791B">
        <w:rPr>
          <w:b w:val="0"/>
          <w:i w:val="0"/>
          <w:sz w:val="20"/>
          <w:szCs w:val="20"/>
        </w:rPr>
        <w:tab/>
      </w:r>
    </w:p>
    <w:p w14:paraId="1212416F" w14:textId="77777777" w:rsidR="008D27B9" w:rsidRPr="00CE791B" w:rsidRDefault="008D27B9" w:rsidP="00215DBF">
      <w:pPr>
        <w:pStyle w:val="Nagwek5"/>
        <w:numPr>
          <w:ilvl w:val="0"/>
          <w:numId w:val="0"/>
        </w:numPr>
        <w:tabs>
          <w:tab w:val="left" w:pos="9015"/>
        </w:tabs>
        <w:spacing w:before="0" w:after="0"/>
        <w:ind w:left="4963" w:hanging="1008"/>
        <w:rPr>
          <w:b w:val="0"/>
          <w:i w:val="0"/>
          <w:sz w:val="20"/>
          <w:szCs w:val="20"/>
        </w:rPr>
      </w:pPr>
    </w:p>
    <w:p w14:paraId="6164FEB6" w14:textId="77777777" w:rsidR="008D27B9" w:rsidRPr="00CE791B" w:rsidRDefault="003662D9" w:rsidP="003662D9">
      <w:pPr>
        <w:pStyle w:val="Nagwek5"/>
        <w:numPr>
          <w:ilvl w:val="0"/>
          <w:numId w:val="0"/>
        </w:numPr>
        <w:tabs>
          <w:tab w:val="left" w:pos="9015"/>
        </w:tabs>
        <w:spacing w:before="0" w:after="0"/>
        <w:ind w:left="5672" w:hanging="1008"/>
        <w:rPr>
          <w:b w:val="0"/>
          <w:i w:val="0"/>
          <w:sz w:val="20"/>
          <w:szCs w:val="20"/>
        </w:rPr>
      </w:pPr>
      <w:r w:rsidRPr="00CE791B">
        <w:rPr>
          <w:b w:val="0"/>
          <w:i w:val="0"/>
          <w:sz w:val="20"/>
          <w:szCs w:val="20"/>
        </w:rPr>
        <w:tab/>
      </w:r>
      <w:r w:rsidRPr="00CE791B">
        <w:rPr>
          <w:b w:val="0"/>
          <w:i w:val="0"/>
          <w:sz w:val="20"/>
          <w:szCs w:val="20"/>
        </w:rPr>
        <w:tab/>
      </w:r>
      <w:r w:rsidRPr="00CE791B">
        <w:rPr>
          <w:b w:val="0"/>
          <w:i w:val="0"/>
          <w:sz w:val="20"/>
          <w:szCs w:val="20"/>
        </w:rPr>
        <w:tab/>
        <w:t xml:space="preserve">   </w:t>
      </w:r>
    </w:p>
    <w:p w14:paraId="7A8C7F94" w14:textId="77777777" w:rsidR="009930B3" w:rsidRPr="00CE791B" w:rsidRDefault="00215DBF" w:rsidP="003662D9">
      <w:pPr>
        <w:pStyle w:val="Nagwek5"/>
        <w:numPr>
          <w:ilvl w:val="0"/>
          <w:numId w:val="0"/>
        </w:numPr>
        <w:tabs>
          <w:tab w:val="left" w:pos="9015"/>
        </w:tabs>
        <w:spacing w:before="0" w:after="0"/>
        <w:ind w:left="4963" w:hanging="1008"/>
        <w:rPr>
          <w:sz w:val="20"/>
          <w:szCs w:val="20"/>
        </w:rPr>
      </w:pPr>
      <w:r w:rsidRPr="00CE791B">
        <w:rPr>
          <w:b w:val="0"/>
          <w:i w:val="0"/>
          <w:sz w:val="20"/>
          <w:szCs w:val="20"/>
        </w:rPr>
        <w:tab/>
      </w:r>
      <w:r w:rsidR="009930B3" w:rsidRPr="00CE791B">
        <w:rPr>
          <w:b w:val="0"/>
          <w:i w:val="0"/>
          <w:sz w:val="20"/>
          <w:szCs w:val="20"/>
        </w:rPr>
        <w:t>……………………………………..</w:t>
      </w:r>
    </w:p>
    <w:p w14:paraId="7B074D71" w14:textId="77777777" w:rsidR="009930B3" w:rsidRPr="00CE791B" w:rsidRDefault="009930B3" w:rsidP="009B1A7C">
      <w:pPr>
        <w:ind w:left="2836" w:firstLine="709"/>
        <w:jc w:val="center"/>
      </w:pPr>
      <w:r w:rsidRPr="00CE791B">
        <w:t xml:space="preserve"> podpis osoby upoważnionej do działania w imieniu Wykonawcy</w:t>
      </w:r>
    </w:p>
    <w:sectPr w:rsidR="009930B3" w:rsidRPr="00CE791B" w:rsidSect="00215DBF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B586" w14:textId="77777777" w:rsidR="00C84E71" w:rsidRDefault="00C84E71">
      <w:r>
        <w:separator/>
      </w:r>
    </w:p>
  </w:endnote>
  <w:endnote w:type="continuationSeparator" w:id="0">
    <w:p w14:paraId="10BB636F" w14:textId="77777777" w:rsidR="00C84E71" w:rsidRDefault="00C8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4059" w14:textId="77777777" w:rsidR="009930B3" w:rsidRDefault="00B1355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2BD295D" wp14:editId="6DE89F1D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0325" cy="289560"/>
              <wp:effectExtent l="508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CFC92" w14:textId="77777777" w:rsidR="009930B3" w:rsidRDefault="009930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8422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28E22935" w14:textId="77777777" w:rsidR="009930B3" w:rsidRDefault="009930B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D29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4pt;margin-top:.05pt;width:4.75pt;height:22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" stroked="f">
              <v:fill opacity="0"/>
              <v:textbox inset="0,0,0,0">
                <w:txbxContent>
                  <w:p w14:paraId="102CFC92" w14:textId="77777777" w:rsidR="009930B3" w:rsidRDefault="009930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8422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28E22935" w14:textId="77777777" w:rsidR="009930B3" w:rsidRDefault="009930B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77CD" w14:textId="77777777" w:rsidR="00C84E71" w:rsidRDefault="00C84E71">
      <w:r>
        <w:separator/>
      </w:r>
    </w:p>
  </w:footnote>
  <w:footnote w:type="continuationSeparator" w:id="0">
    <w:p w14:paraId="21262FC6" w14:textId="77777777" w:rsidR="00C84E71" w:rsidRDefault="00C8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-57"/>
        </w:tabs>
        <w:ind w:left="57" w:hanging="360"/>
      </w:pPr>
      <w:rPr>
        <w:b w:val="0"/>
        <w:i w:val="0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03"/>
        </w:tabs>
        <w:ind w:left="303" w:hanging="360"/>
      </w:pPr>
      <w:rPr>
        <w:rFonts w:ascii="Symbol" w:hAnsi="Symbol"/>
        <w:b w:val="0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663"/>
        </w:tabs>
        <w:ind w:left="663" w:hanging="360"/>
      </w:pPr>
      <w:rPr>
        <w:rFonts w:ascii="OpenSymbol" w:hAnsi="OpenSymbol" w:cs="Symbol"/>
        <w:b w:val="0"/>
        <w:i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23"/>
        </w:tabs>
        <w:ind w:left="1023" w:hanging="360"/>
      </w:pPr>
      <w:rPr>
        <w:rFonts w:ascii="OpenSymbol" w:hAnsi="OpenSymbol" w:cs="Symbol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383"/>
        </w:tabs>
        <w:ind w:left="1383" w:hanging="360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743"/>
        </w:tabs>
        <w:ind w:left="1743" w:hanging="360"/>
      </w:pPr>
      <w:rPr>
        <w:rFonts w:ascii="OpenSymbol" w:hAnsi="OpenSymbol" w:cs="Symbol"/>
        <w:b w:val="0"/>
        <w:i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03"/>
        </w:tabs>
        <w:ind w:left="2103" w:hanging="360"/>
      </w:pPr>
      <w:rPr>
        <w:rFonts w:ascii="OpenSymbol" w:hAnsi="OpenSymbol" w:cs="Symbol"/>
        <w:b w:val="0"/>
        <w:i w:val="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/>
        <w:b w:val="0"/>
        <w:i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23"/>
        </w:tabs>
        <w:ind w:left="2823" w:hanging="360"/>
      </w:pPr>
      <w:rPr>
        <w:rFonts w:ascii="OpenSymbol" w:hAnsi="OpenSymbol" w:cs="Symbol"/>
        <w:b w:val="0"/>
        <w:i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183"/>
        </w:tabs>
        <w:ind w:left="3183" w:hanging="360"/>
      </w:pPr>
      <w:rPr>
        <w:rFonts w:ascii="OpenSymbol" w:hAnsi="OpenSymbol" w:cs="Symbol"/>
        <w:b w:val="0"/>
        <w:i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D226833E"/>
    <w:name w:val="WW8Num5"/>
    <w:lvl w:ilvl="0">
      <w:start w:val="1"/>
      <w:numFmt w:val="bullet"/>
      <w:lvlText w:val=""/>
      <w:lvlJc w:val="left"/>
      <w:pPr>
        <w:tabs>
          <w:tab w:val="num" w:pos="-57"/>
        </w:tabs>
        <w:ind w:left="57" w:hanging="360"/>
      </w:pPr>
      <w:rPr>
        <w:rFonts w:ascii="Symbol" w:hAnsi="Symbol" w:cs="Symbol"/>
        <w:b w:val="0"/>
        <w:i w:val="0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303"/>
        </w:tabs>
        <w:ind w:left="30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663"/>
        </w:tabs>
        <w:ind w:left="66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b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b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2690E9B0"/>
    <w:name w:val="WW8Num6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 w15:restartNumberingAfterBreak="0">
    <w:nsid w:val="03061F5A"/>
    <w:multiLevelType w:val="hybridMultilevel"/>
    <w:tmpl w:val="A606AACA"/>
    <w:lvl w:ilvl="0" w:tplc="81225F0E">
      <w:start w:val="6"/>
      <w:numFmt w:val="decimal"/>
      <w:lvlText w:val="%1."/>
      <w:lvlJc w:val="left"/>
      <w:pPr>
        <w:ind w:left="283" w:hanging="283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747C8"/>
    <w:multiLevelType w:val="hybridMultilevel"/>
    <w:tmpl w:val="68ECAE42"/>
    <w:lvl w:ilvl="0" w:tplc="B3E6EB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FA3C33"/>
    <w:multiLevelType w:val="hybridMultilevel"/>
    <w:tmpl w:val="431297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C997277"/>
    <w:multiLevelType w:val="hybridMultilevel"/>
    <w:tmpl w:val="C9D8112C"/>
    <w:lvl w:ilvl="0" w:tplc="0B14633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EE1013A"/>
    <w:multiLevelType w:val="hybridMultilevel"/>
    <w:tmpl w:val="81868F26"/>
    <w:lvl w:ilvl="0" w:tplc="F508D2AC">
      <w:start w:val="1"/>
      <w:numFmt w:val="upperRoman"/>
      <w:lvlText w:val="%1.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BF7177C"/>
    <w:multiLevelType w:val="hybridMultilevel"/>
    <w:tmpl w:val="6242FB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7D46"/>
    <w:multiLevelType w:val="hybridMultilevel"/>
    <w:tmpl w:val="7BC847A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1874B4B"/>
    <w:multiLevelType w:val="hybridMultilevel"/>
    <w:tmpl w:val="8BDC06EE"/>
    <w:lvl w:ilvl="0" w:tplc="9E4EA18A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6" w15:restartNumberingAfterBreak="0">
    <w:nsid w:val="32691C89"/>
    <w:multiLevelType w:val="hybridMultilevel"/>
    <w:tmpl w:val="4BCA04B0"/>
    <w:lvl w:ilvl="0" w:tplc="149863A6">
      <w:start w:val="1"/>
      <w:numFmt w:val="decimal"/>
      <w:lvlText w:val="%1."/>
      <w:lvlJc w:val="left"/>
      <w:pPr>
        <w:tabs>
          <w:tab w:val="num" w:pos="3627"/>
        </w:tabs>
        <w:ind w:left="3627" w:hanging="567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5CFED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32F41AC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131B0"/>
    <w:multiLevelType w:val="hybridMultilevel"/>
    <w:tmpl w:val="C408E4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D19B6"/>
    <w:multiLevelType w:val="hybridMultilevel"/>
    <w:tmpl w:val="140C51E8"/>
    <w:lvl w:ilvl="0" w:tplc="F508D2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20D08"/>
    <w:multiLevelType w:val="hybridMultilevel"/>
    <w:tmpl w:val="AA0401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C24BB"/>
    <w:multiLevelType w:val="hybridMultilevel"/>
    <w:tmpl w:val="B8AC32F0"/>
    <w:lvl w:ilvl="0" w:tplc="A66AC8A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26DE3"/>
    <w:multiLevelType w:val="hybridMultilevel"/>
    <w:tmpl w:val="3B36D782"/>
    <w:lvl w:ilvl="0" w:tplc="0C1A82A2">
      <w:start w:val="1"/>
      <w:numFmt w:val="lowerLetter"/>
      <w:lvlText w:val="%1)"/>
      <w:lvlJc w:val="left"/>
      <w:pPr>
        <w:ind w:left="1723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3" w15:restartNumberingAfterBreak="0">
    <w:nsid w:val="47D0367D"/>
    <w:multiLevelType w:val="hybridMultilevel"/>
    <w:tmpl w:val="43FCAA4A"/>
    <w:lvl w:ilvl="0" w:tplc="79485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17B1A"/>
    <w:multiLevelType w:val="hybridMultilevel"/>
    <w:tmpl w:val="EC8696FC"/>
    <w:lvl w:ilvl="0" w:tplc="9E4EA1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615C55"/>
    <w:multiLevelType w:val="multilevel"/>
    <w:tmpl w:val="55BA20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03DAF"/>
    <w:multiLevelType w:val="hybridMultilevel"/>
    <w:tmpl w:val="42E23D18"/>
    <w:lvl w:ilvl="0" w:tplc="B4BE94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59D9"/>
    <w:multiLevelType w:val="hybridMultilevel"/>
    <w:tmpl w:val="40C4170A"/>
    <w:lvl w:ilvl="0" w:tplc="F508D2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11233"/>
    <w:multiLevelType w:val="hybridMultilevel"/>
    <w:tmpl w:val="34EEEE34"/>
    <w:lvl w:ilvl="0" w:tplc="79485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C405AC"/>
    <w:multiLevelType w:val="hybridMultilevel"/>
    <w:tmpl w:val="A158559C"/>
    <w:lvl w:ilvl="0" w:tplc="E61EAC62">
      <w:start w:val="3"/>
      <w:numFmt w:val="upperRoman"/>
      <w:lvlText w:val="%1."/>
      <w:lvlJc w:val="left"/>
      <w:pPr>
        <w:ind w:left="1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D3DF1"/>
    <w:multiLevelType w:val="hybridMultilevel"/>
    <w:tmpl w:val="34421E76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63CB3607"/>
    <w:multiLevelType w:val="hybridMultilevel"/>
    <w:tmpl w:val="160E61DA"/>
    <w:lvl w:ilvl="0" w:tplc="6B24C3C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9B7C4E7A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 w:tplc="4754D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E04A6A6">
      <w:start w:val="1"/>
      <w:numFmt w:val="lowerLetter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 w:val="0"/>
        <w:i w:val="0"/>
        <w:sz w:val="24"/>
        <w:szCs w:val="24"/>
      </w:rPr>
    </w:lvl>
    <w:lvl w:ilvl="4" w:tplc="A27273C2">
      <w:start w:val="1"/>
      <w:numFmt w:val="decimal"/>
      <w:lvlText w:val="%5."/>
      <w:lvlJc w:val="left"/>
      <w:pPr>
        <w:tabs>
          <w:tab w:val="num" w:pos="3807"/>
        </w:tabs>
        <w:ind w:left="3807" w:hanging="567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545B23"/>
    <w:multiLevelType w:val="hybridMultilevel"/>
    <w:tmpl w:val="CB5C4750"/>
    <w:lvl w:ilvl="0" w:tplc="D53262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A1882"/>
    <w:multiLevelType w:val="hybridMultilevel"/>
    <w:tmpl w:val="D91A524E"/>
    <w:lvl w:ilvl="0" w:tplc="9E4EA1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B130377"/>
    <w:multiLevelType w:val="hybridMultilevel"/>
    <w:tmpl w:val="263ACF46"/>
    <w:lvl w:ilvl="0" w:tplc="67905E72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B70DBE"/>
    <w:multiLevelType w:val="hybridMultilevel"/>
    <w:tmpl w:val="CCA8B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C7AB1"/>
    <w:multiLevelType w:val="hybridMultilevel"/>
    <w:tmpl w:val="E014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53838"/>
    <w:multiLevelType w:val="multilevel"/>
    <w:tmpl w:val="F71A554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F0BF3"/>
    <w:multiLevelType w:val="hybridMultilevel"/>
    <w:tmpl w:val="CC56BF0C"/>
    <w:lvl w:ilvl="0" w:tplc="90F0ADD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E251901"/>
    <w:multiLevelType w:val="hybridMultilevel"/>
    <w:tmpl w:val="1DDE1392"/>
    <w:lvl w:ilvl="0" w:tplc="299CBE78">
      <w:start w:val="1"/>
      <w:numFmt w:val="upperRoman"/>
      <w:lvlText w:val="%1."/>
      <w:lvlJc w:val="left"/>
      <w:pPr>
        <w:ind w:left="1003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7F2504DD"/>
    <w:multiLevelType w:val="hybridMultilevel"/>
    <w:tmpl w:val="A042884C"/>
    <w:lvl w:ilvl="0" w:tplc="A66AC8A6">
      <w:start w:val="4"/>
      <w:numFmt w:val="decimal"/>
      <w:lvlText w:val="%1."/>
      <w:lvlJc w:val="left"/>
      <w:pPr>
        <w:ind w:left="2443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163" w:hanging="360"/>
      </w:pPr>
    </w:lvl>
    <w:lvl w:ilvl="2" w:tplc="0415001B" w:tentative="1">
      <w:start w:val="1"/>
      <w:numFmt w:val="lowerRoman"/>
      <w:lvlText w:val="%3."/>
      <w:lvlJc w:val="right"/>
      <w:pPr>
        <w:ind w:left="3883" w:hanging="180"/>
      </w:pPr>
    </w:lvl>
    <w:lvl w:ilvl="3" w:tplc="0415000F" w:tentative="1">
      <w:start w:val="1"/>
      <w:numFmt w:val="decimal"/>
      <w:lvlText w:val="%4."/>
      <w:lvlJc w:val="left"/>
      <w:pPr>
        <w:ind w:left="4603" w:hanging="360"/>
      </w:pPr>
    </w:lvl>
    <w:lvl w:ilvl="4" w:tplc="04150019" w:tentative="1">
      <w:start w:val="1"/>
      <w:numFmt w:val="lowerLetter"/>
      <w:lvlText w:val="%5."/>
      <w:lvlJc w:val="left"/>
      <w:pPr>
        <w:ind w:left="5323" w:hanging="360"/>
      </w:pPr>
    </w:lvl>
    <w:lvl w:ilvl="5" w:tplc="0415001B" w:tentative="1">
      <w:start w:val="1"/>
      <w:numFmt w:val="lowerRoman"/>
      <w:lvlText w:val="%6."/>
      <w:lvlJc w:val="right"/>
      <w:pPr>
        <w:ind w:left="6043" w:hanging="180"/>
      </w:pPr>
    </w:lvl>
    <w:lvl w:ilvl="6" w:tplc="0415000F" w:tentative="1">
      <w:start w:val="1"/>
      <w:numFmt w:val="decimal"/>
      <w:lvlText w:val="%7."/>
      <w:lvlJc w:val="left"/>
      <w:pPr>
        <w:ind w:left="6763" w:hanging="360"/>
      </w:pPr>
    </w:lvl>
    <w:lvl w:ilvl="7" w:tplc="04150019" w:tentative="1">
      <w:start w:val="1"/>
      <w:numFmt w:val="lowerLetter"/>
      <w:lvlText w:val="%8."/>
      <w:lvlJc w:val="left"/>
      <w:pPr>
        <w:ind w:left="7483" w:hanging="360"/>
      </w:pPr>
    </w:lvl>
    <w:lvl w:ilvl="8" w:tplc="0415001B" w:tentative="1">
      <w:start w:val="1"/>
      <w:numFmt w:val="lowerRoman"/>
      <w:lvlText w:val="%9."/>
      <w:lvlJc w:val="right"/>
      <w:pPr>
        <w:ind w:left="8203" w:hanging="180"/>
      </w:pPr>
    </w:lvl>
  </w:abstractNum>
  <w:num w:numId="1" w16cid:durableId="2097744759">
    <w:abstractNumId w:val="0"/>
  </w:num>
  <w:num w:numId="2" w16cid:durableId="2072384038">
    <w:abstractNumId w:val="1"/>
  </w:num>
  <w:num w:numId="3" w16cid:durableId="653489006">
    <w:abstractNumId w:val="2"/>
  </w:num>
  <w:num w:numId="4" w16cid:durableId="767847785">
    <w:abstractNumId w:val="3"/>
  </w:num>
  <w:num w:numId="5" w16cid:durableId="15234967">
    <w:abstractNumId w:val="4"/>
  </w:num>
  <w:num w:numId="6" w16cid:durableId="230241825">
    <w:abstractNumId w:val="5"/>
  </w:num>
  <w:num w:numId="7" w16cid:durableId="2035301088">
    <w:abstractNumId w:val="6"/>
  </w:num>
  <w:num w:numId="8" w16cid:durableId="967013027">
    <w:abstractNumId w:val="7"/>
  </w:num>
  <w:num w:numId="9" w16cid:durableId="1522013869">
    <w:abstractNumId w:val="33"/>
  </w:num>
  <w:num w:numId="10" w16cid:durableId="965046584">
    <w:abstractNumId w:val="34"/>
  </w:num>
  <w:num w:numId="11" w16cid:durableId="1016420438">
    <w:abstractNumId w:val="15"/>
  </w:num>
  <w:num w:numId="12" w16cid:durableId="1051686536">
    <w:abstractNumId w:val="24"/>
  </w:num>
  <w:num w:numId="13" w16cid:durableId="1594819095">
    <w:abstractNumId w:val="16"/>
  </w:num>
  <w:num w:numId="14" w16cid:durableId="984699382">
    <w:abstractNumId w:val="37"/>
  </w:num>
  <w:num w:numId="15" w16cid:durableId="1053045733">
    <w:abstractNumId w:val="25"/>
  </w:num>
  <w:num w:numId="16" w16cid:durableId="1208643273">
    <w:abstractNumId w:val="30"/>
  </w:num>
  <w:num w:numId="17" w16cid:durableId="65761616">
    <w:abstractNumId w:val="39"/>
  </w:num>
  <w:num w:numId="18" w16cid:durableId="34739588">
    <w:abstractNumId w:val="22"/>
  </w:num>
  <w:num w:numId="19" w16cid:durableId="1119764295">
    <w:abstractNumId w:val="12"/>
  </w:num>
  <w:num w:numId="20" w16cid:durableId="2077046006">
    <w:abstractNumId w:val="27"/>
  </w:num>
  <w:num w:numId="21" w16cid:durableId="536622000">
    <w:abstractNumId w:val="19"/>
  </w:num>
  <w:num w:numId="22" w16cid:durableId="1278830778">
    <w:abstractNumId w:val="29"/>
  </w:num>
  <w:num w:numId="23" w16cid:durableId="1409691943">
    <w:abstractNumId w:val="11"/>
  </w:num>
  <w:num w:numId="24" w16cid:durableId="1994870594">
    <w:abstractNumId w:val="21"/>
  </w:num>
  <w:num w:numId="25" w16cid:durableId="1693409058">
    <w:abstractNumId w:val="40"/>
  </w:num>
  <w:num w:numId="26" w16cid:durableId="564993612">
    <w:abstractNumId w:val="35"/>
  </w:num>
  <w:num w:numId="27" w16cid:durableId="134419759">
    <w:abstractNumId w:val="8"/>
  </w:num>
  <w:num w:numId="28" w16cid:durableId="1892106637">
    <w:abstractNumId w:val="14"/>
  </w:num>
  <w:num w:numId="29" w16cid:durableId="789513709">
    <w:abstractNumId w:val="36"/>
  </w:num>
  <w:num w:numId="30" w16cid:durableId="1157957674">
    <w:abstractNumId w:val="9"/>
  </w:num>
  <w:num w:numId="31" w16cid:durableId="1547378633">
    <w:abstractNumId w:val="20"/>
  </w:num>
  <w:num w:numId="32" w16cid:durableId="13849887">
    <w:abstractNumId w:val="28"/>
  </w:num>
  <w:num w:numId="33" w16cid:durableId="327053041">
    <w:abstractNumId w:val="31"/>
  </w:num>
  <w:num w:numId="34" w16cid:durableId="6448815">
    <w:abstractNumId w:val="18"/>
  </w:num>
  <w:num w:numId="35" w16cid:durableId="1123307431">
    <w:abstractNumId w:val="10"/>
  </w:num>
  <w:num w:numId="36" w16cid:durableId="1105543440">
    <w:abstractNumId w:val="23"/>
  </w:num>
  <w:num w:numId="37" w16cid:durableId="1480151165">
    <w:abstractNumId w:val="13"/>
  </w:num>
  <w:num w:numId="38" w16cid:durableId="1623802712">
    <w:abstractNumId w:val="38"/>
  </w:num>
  <w:num w:numId="39" w16cid:durableId="357586111">
    <w:abstractNumId w:val="17"/>
  </w:num>
  <w:num w:numId="40" w16cid:durableId="2112433464">
    <w:abstractNumId w:val="32"/>
  </w:num>
  <w:num w:numId="41" w16cid:durableId="21335985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A1"/>
    <w:rsid w:val="000054F0"/>
    <w:rsid w:val="00024CF9"/>
    <w:rsid w:val="000560AB"/>
    <w:rsid w:val="000653F2"/>
    <w:rsid w:val="0007056C"/>
    <w:rsid w:val="000716B3"/>
    <w:rsid w:val="0007333F"/>
    <w:rsid w:val="00097FCE"/>
    <w:rsid w:val="000F0822"/>
    <w:rsid w:val="000F1F5C"/>
    <w:rsid w:val="000F67F3"/>
    <w:rsid w:val="0010393E"/>
    <w:rsid w:val="00124588"/>
    <w:rsid w:val="00147C76"/>
    <w:rsid w:val="001534BC"/>
    <w:rsid w:val="00172F5E"/>
    <w:rsid w:val="00175E88"/>
    <w:rsid w:val="001A207F"/>
    <w:rsid w:val="001D0DAB"/>
    <w:rsid w:val="001E2571"/>
    <w:rsid w:val="001E6BCC"/>
    <w:rsid w:val="001E7331"/>
    <w:rsid w:val="001F662A"/>
    <w:rsid w:val="00214F85"/>
    <w:rsid w:val="00215DBF"/>
    <w:rsid w:val="00250EF4"/>
    <w:rsid w:val="0026004A"/>
    <w:rsid w:val="00266C70"/>
    <w:rsid w:val="002755BE"/>
    <w:rsid w:val="002B4742"/>
    <w:rsid w:val="002C070C"/>
    <w:rsid w:val="002C3E63"/>
    <w:rsid w:val="002C779E"/>
    <w:rsid w:val="002D02F9"/>
    <w:rsid w:val="002D4AAD"/>
    <w:rsid w:val="002D5BCA"/>
    <w:rsid w:val="002E6222"/>
    <w:rsid w:val="00301371"/>
    <w:rsid w:val="0030220E"/>
    <w:rsid w:val="003332FD"/>
    <w:rsid w:val="00340343"/>
    <w:rsid w:val="00342ED4"/>
    <w:rsid w:val="00343A43"/>
    <w:rsid w:val="00343ACC"/>
    <w:rsid w:val="003662D9"/>
    <w:rsid w:val="003813B0"/>
    <w:rsid w:val="00384F61"/>
    <w:rsid w:val="003917FE"/>
    <w:rsid w:val="003A21B2"/>
    <w:rsid w:val="003B00E4"/>
    <w:rsid w:val="003B2015"/>
    <w:rsid w:val="003C2E72"/>
    <w:rsid w:val="003C78B7"/>
    <w:rsid w:val="003E11C9"/>
    <w:rsid w:val="00407B25"/>
    <w:rsid w:val="004149A6"/>
    <w:rsid w:val="00416BF0"/>
    <w:rsid w:val="0042309D"/>
    <w:rsid w:val="004366EF"/>
    <w:rsid w:val="004475E1"/>
    <w:rsid w:val="00447AF1"/>
    <w:rsid w:val="004504AF"/>
    <w:rsid w:val="00467A22"/>
    <w:rsid w:val="00483124"/>
    <w:rsid w:val="004949E2"/>
    <w:rsid w:val="004A0D0E"/>
    <w:rsid w:val="004A4F22"/>
    <w:rsid w:val="004A724A"/>
    <w:rsid w:val="004B1C5E"/>
    <w:rsid w:val="004B25B7"/>
    <w:rsid w:val="004B7263"/>
    <w:rsid w:val="004D3B06"/>
    <w:rsid w:val="00502300"/>
    <w:rsid w:val="00503324"/>
    <w:rsid w:val="00515130"/>
    <w:rsid w:val="00517A02"/>
    <w:rsid w:val="00537816"/>
    <w:rsid w:val="00537916"/>
    <w:rsid w:val="00543604"/>
    <w:rsid w:val="0054729A"/>
    <w:rsid w:val="005905A4"/>
    <w:rsid w:val="00592984"/>
    <w:rsid w:val="005B3FD9"/>
    <w:rsid w:val="005B6621"/>
    <w:rsid w:val="005C195A"/>
    <w:rsid w:val="005D55A1"/>
    <w:rsid w:val="005D7F78"/>
    <w:rsid w:val="006024DC"/>
    <w:rsid w:val="00605691"/>
    <w:rsid w:val="00610DC2"/>
    <w:rsid w:val="0061152E"/>
    <w:rsid w:val="00614A80"/>
    <w:rsid w:val="006229B8"/>
    <w:rsid w:val="00626D37"/>
    <w:rsid w:val="0063221D"/>
    <w:rsid w:val="00633E85"/>
    <w:rsid w:val="00667B83"/>
    <w:rsid w:val="00691788"/>
    <w:rsid w:val="00692DD3"/>
    <w:rsid w:val="0069373F"/>
    <w:rsid w:val="006A7A56"/>
    <w:rsid w:val="006B3D91"/>
    <w:rsid w:val="006C18F2"/>
    <w:rsid w:val="006E290C"/>
    <w:rsid w:val="006F1299"/>
    <w:rsid w:val="006F3958"/>
    <w:rsid w:val="006F4230"/>
    <w:rsid w:val="007033DE"/>
    <w:rsid w:val="00706981"/>
    <w:rsid w:val="00707ED3"/>
    <w:rsid w:val="007266BF"/>
    <w:rsid w:val="00726895"/>
    <w:rsid w:val="00731CDC"/>
    <w:rsid w:val="00741473"/>
    <w:rsid w:val="00751E7F"/>
    <w:rsid w:val="007720BC"/>
    <w:rsid w:val="007A192F"/>
    <w:rsid w:val="007A1C6F"/>
    <w:rsid w:val="007B082B"/>
    <w:rsid w:val="007B1BBF"/>
    <w:rsid w:val="007C0978"/>
    <w:rsid w:val="007C6586"/>
    <w:rsid w:val="007D3DF8"/>
    <w:rsid w:val="007D7B15"/>
    <w:rsid w:val="00801C19"/>
    <w:rsid w:val="00802B4C"/>
    <w:rsid w:val="00811523"/>
    <w:rsid w:val="00814BD6"/>
    <w:rsid w:val="008250A1"/>
    <w:rsid w:val="00841090"/>
    <w:rsid w:val="00850463"/>
    <w:rsid w:val="0087063D"/>
    <w:rsid w:val="00874885"/>
    <w:rsid w:val="00883FF0"/>
    <w:rsid w:val="008A5585"/>
    <w:rsid w:val="008B26E5"/>
    <w:rsid w:val="008B326C"/>
    <w:rsid w:val="008C611D"/>
    <w:rsid w:val="008C6C6D"/>
    <w:rsid w:val="008D27B9"/>
    <w:rsid w:val="008E41E0"/>
    <w:rsid w:val="008F127C"/>
    <w:rsid w:val="008F2196"/>
    <w:rsid w:val="008F7399"/>
    <w:rsid w:val="00901ADF"/>
    <w:rsid w:val="00906731"/>
    <w:rsid w:val="0091383D"/>
    <w:rsid w:val="00917B26"/>
    <w:rsid w:val="00927A76"/>
    <w:rsid w:val="00927FDF"/>
    <w:rsid w:val="009304D5"/>
    <w:rsid w:val="00930697"/>
    <w:rsid w:val="009306C5"/>
    <w:rsid w:val="00942758"/>
    <w:rsid w:val="00944D2F"/>
    <w:rsid w:val="00945B84"/>
    <w:rsid w:val="0094614A"/>
    <w:rsid w:val="0095035C"/>
    <w:rsid w:val="00951839"/>
    <w:rsid w:val="009540C9"/>
    <w:rsid w:val="0097155C"/>
    <w:rsid w:val="0098051D"/>
    <w:rsid w:val="009930B3"/>
    <w:rsid w:val="009B1A7C"/>
    <w:rsid w:val="009C3131"/>
    <w:rsid w:val="009C3184"/>
    <w:rsid w:val="009C5757"/>
    <w:rsid w:val="009E58F3"/>
    <w:rsid w:val="009E7257"/>
    <w:rsid w:val="00A00AA8"/>
    <w:rsid w:val="00A14D97"/>
    <w:rsid w:val="00A468A8"/>
    <w:rsid w:val="00A71A3D"/>
    <w:rsid w:val="00A92F5C"/>
    <w:rsid w:val="00AA2A7A"/>
    <w:rsid w:val="00AB19C4"/>
    <w:rsid w:val="00AC1940"/>
    <w:rsid w:val="00AC3141"/>
    <w:rsid w:val="00AC4357"/>
    <w:rsid w:val="00AE3561"/>
    <w:rsid w:val="00AF1FDF"/>
    <w:rsid w:val="00B036A7"/>
    <w:rsid w:val="00B07F72"/>
    <w:rsid w:val="00B117F5"/>
    <w:rsid w:val="00B13550"/>
    <w:rsid w:val="00B15DE6"/>
    <w:rsid w:val="00B16A0E"/>
    <w:rsid w:val="00B34A5F"/>
    <w:rsid w:val="00B5606C"/>
    <w:rsid w:val="00B63AA7"/>
    <w:rsid w:val="00B75972"/>
    <w:rsid w:val="00B7693A"/>
    <w:rsid w:val="00B80EFF"/>
    <w:rsid w:val="00B82A5F"/>
    <w:rsid w:val="00B92A18"/>
    <w:rsid w:val="00BA02A9"/>
    <w:rsid w:val="00BC4E56"/>
    <w:rsid w:val="00BD12F5"/>
    <w:rsid w:val="00BD2128"/>
    <w:rsid w:val="00BE0C55"/>
    <w:rsid w:val="00BE2836"/>
    <w:rsid w:val="00BF552C"/>
    <w:rsid w:val="00C12100"/>
    <w:rsid w:val="00C133DF"/>
    <w:rsid w:val="00C26B18"/>
    <w:rsid w:val="00C42886"/>
    <w:rsid w:val="00C55E2A"/>
    <w:rsid w:val="00C66393"/>
    <w:rsid w:val="00C82CDB"/>
    <w:rsid w:val="00C84220"/>
    <w:rsid w:val="00C84E71"/>
    <w:rsid w:val="00C90F8A"/>
    <w:rsid w:val="00C91B24"/>
    <w:rsid w:val="00C943C1"/>
    <w:rsid w:val="00CB01FE"/>
    <w:rsid w:val="00CB2D1F"/>
    <w:rsid w:val="00CB4A29"/>
    <w:rsid w:val="00CB7378"/>
    <w:rsid w:val="00CD27A0"/>
    <w:rsid w:val="00CE791B"/>
    <w:rsid w:val="00CF5D3A"/>
    <w:rsid w:val="00D04604"/>
    <w:rsid w:val="00D16575"/>
    <w:rsid w:val="00D169FA"/>
    <w:rsid w:val="00D4036E"/>
    <w:rsid w:val="00D822BD"/>
    <w:rsid w:val="00D83072"/>
    <w:rsid w:val="00D90FCB"/>
    <w:rsid w:val="00D911A3"/>
    <w:rsid w:val="00D92C81"/>
    <w:rsid w:val="00DB02C1"/>
    <w:rsid w:val="00DB0C7C"/>
    <w:rsid w:val="00DE441D"/>
    <w:rsid w:val="00DF11DE"/>
    <w:rsid w:val="00DF5EE0"/>
    <w:rsid w:val="00E011CE"/>
    <w:rsid w:val="00E16905"/>
    <w:rsid w:val="00E3346B"/>
    <w:rsid w:val="00E64EDA"/>
    <w:rsid w:val="00E733BD"/>
    <w:rsid w:val="00E8045C"/>
    <w:rsid w:val="00EB5D11"/>
    <w:rsid w:val="00EB73EB"/>
    <w:rsid w:val="00EC114D"/>
    <w:rsid w:val="00EC5DA8"/>
    <w:rsid w:val="00ED5EF6"/>
    <w:rsid w:val="00F001AA"/>
    <w:rsid w:val="00F075A6"/>
    <w:rsid w:val="00F10E50"/>
    <w:rsid w:val="00F12443"/>
    <w:rsid w:val="00F230D1"/>
    <w:rsid w:val="00F2619A"/>
    <w:rsid w:val="00F46C53"/>
    <w:rsid w:val="00F50E48"/>
    <w:rsid w:val="00F5368B"/>
    <w:rsid w:val="00F82756"/>
    <w:rsid w:val="00F85699"/>
    <w:rsid w:val="00F90674"/>
    <w:rsid w:val="00F91105"/>
    <w:rsid w:val="00F948D1"/>
    <w:rsid w:val="00FA4412"/>
    <w:rsid w:val="00FB54C8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678D45"/>
  <w15:docId w15:val="{A210434A-FDF1-43A3-BE09-27430FF7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88"/>
    <w:pPr>
      <w:suppressAutoHyphens/>
    </w:pPr>
    <w:rPr>
      <w:lang w:eastAsia="ar-SA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 w:val="0"/>
      <w:i w:val="0"/>
      <w:sz w:val="18"/>
      <w:szCs w:val="18"/>
    </w:rPr>
  </w:style>
  <w:style w:type="character" w:customStyle="1" w:styleId="WW8Num4z0">
    <w:name w:val="WW8Num4z0"/>
    <w:rPr>
      <w:b w:val="0"/>
      <w:i w:val="0"/>
      <w:sz w:val="24"/>
      <w:szCs w:val="24"/>
    </w:rPr>
  </w:style>
  <w:style w:type="character" w:customStyle="1" w:styleId="WW8Num4z1">
    <w:name w:val="WW8Num4z1"/>
    <w:rPr>
      <w:rFonts w:ascii="Symbol" w:hAnsi="Symbol" w:cs="Symbol"/>
      <w:b w:val="0"/>
      <w:i w:val="0"/>
      <w:sz w:val="20"/>
      <w:szCs w:val="20"/>
    </w:rPr>
  </w:style>
  <w:style w:type="character" w:customStyle="1" w:styleId="WW8Num5z0">
    <w:name w:val="WW8Num5z0"/>
    <w:rPr>
      <w:rFonts w:ascii="Symbol" w:hAnsi="Symbol" w:cs="Symbol"/>
      <w:b w:val="0"/>
      <w:i w:val="0"/>
      <w:sz w:val="20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8z0">
    <w:name w:val="WW8Num8z0"/>
    <w:rPr>
      <w:rFonts w:ascii="Symbol" w:hAnsi="Symbol" w:cs="Symbol"/>
      <w:b w:val="0"/>
      <w:i w:val="0"/>
      <w:sz w:val="20"/>
      <w:szCs w:val="2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b w:val="0"/>
      <w:i w:val="0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  <w:i w:val="0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</w:style>
  <w:style w:type="character" w:customStyle="1" w:styleId="WW8Num4z2">
    <w:name w:val="WW8Num4z2"/>
    <w:rPr>
      <w:b w:val="0"/>
      <w:i w:val="0"/>
      <w:sz w:val="18"/>
      <w:szCs w:val="18"/>
    </w:rPr>
  </w:style>
  <w:style w:type="character" w:customStyle="1" w:styleId="WW8Num10z0">
    <w:name w:val="WW8Num10z0"/>
    <w:rPr>
      <w:b w:val="0"/>
      <w:i w:val="0"/>
      <w:sz w:val="22"/>
      <w:szCs w:val="22"/>
    </w:rPr>
  </w:style>
  <w:style w:type="character" w:customStyle="1" w:styleId="WW8Num11z0">
    <w:name w:val="WW8Num11z0"/>
    <w:rPr>
      <w:rFonts w:ascii="Symbol" w:hAnsi="Symbol" w:cs="Symbol"/>
      <w:b w:val="0"/>
      <w:i w:val="0"/>
      <w:sz w:val="20"/>
      <w:szCs w:val="20"/>
    </w:rPr>
  </w:style>
  <w:style w:type="character" w:customStyle="1" w:styleId="WW8Num12z0">
    <w:name w:val="WW8Num12z0"/>
    <w:rPr>
      <w:sz w:val="22"/>
      <w:szCs w:val="22"/>
    </w:rPr>
  </w:style>
  <w:style w:type="character" w:customStyle="1" w:styleId="WW8Num12z1">
    <w:name w:val="WW8Num12z1"/>
    <w:rPr>
      <w:color w:val="000000"/>
    </w:rPr>
  </w:style>
  <w:style w:type="character" w:customStyle="1" w:styleId="WW8Num12z2">
    <w:name w:val="WW8Num12z2"/>
    <w:rPr>
      <w:rFonts w:ascii="Symbol" w:hAnsi="Symbol" w:cs="Symbol"/>
      <w:b w:val="0"/>
      <w:i w:val="0"/>
      <w:sz w:val="20"/>
      <w:szCs w:val="20"/>
    </w:rPr>
  </w:style>
  <w:style w:type="character" w:customStyle="1" w:styleId="WW8Num12z3">
    <w:name w:val="WW8Num12z3"/>
    <w:rPr>
      <w:b w:val="0"/>
      <w:i w:val="0"/>
      <w:sz w:val="22"/>
      <w:szCs w:val="22"/>
    </w:rPr>
  </w:style>
  <w:style w:type="character" w:customStyle="1" w:styleId="WW8Num12z5">
    <w:name w:val="WW8Num12z5"/>
    <w:rPr>
      <w:sz w:val="21"/>
      <w:szCs w:val="21"/>
    </w:rPr>
  </w:style>
  <w:style w:type="character" w:customStyle="1" w:styleId="WW8Num13z0">
    <w:name w:val="WW8Num13z0"/>
    <w:rPr>
      <w:rFonts w:ascii="Symbol" w:hAnsi="Symbol" w:cs="Symbol"/>
      <w:b w:val="0"/>
      <w:i w:val="0"/>
      <w:sz w:val="20"/>
      <w:szCs w:val="20"/>
    </w:rPr>
  </w:style>
  <w:style w:type="character" w:customStyle="1" w:styleId="WW8Num14z0">
    <w:name w:val="WW8Num14z0"/>
    <w:rPr>
      <w:b w:val="0"/>
      <w:i w:val="0"/>
      <w:sz w:val="18"/>
      <w:szCs w:val="18"/>
    </w:rPr>
  </w:style>
  <w:style w:type="character" w:customStyle="1" w:styleId="WW8Num14z1">
    <w:name w:val="WW8Num14z1"/>
    <w:rPr>
      <w:rFonts w:ascii="Symbol" w:hAnsi="Symbol" w:cs="Symbol"/>
      <w:b w:val="0"/>
      <w:i w:val="0"/>
      <w:sz w:val="20"/>
      <w:szCs w:val="20"/>
    </w:rPr>
  </w:style>
  <w:style w:type="character" w:customStyle="1" w:styleId="WW8Num15z2">
    <w:name w:val="WW8Num15z2"/>
    <w:rPr>
      <w:rFonts w:ascii="Symbol" w:hAnsi="Symbol" w:cs="Symbol"/>
      <w:b w:val="0"/>
      <w:i w:val="0"/>
      <w:sz w:val="20"/>
      <w:szCs w:val="20"/>
    </w:rPr>
  </w:style>
  <w:style w:type="character" w:customStyle="1" w:styleId="WW8Num15z3">
    <w:name w:val="WW8Num15z3"/>
    <w:rPr>
      <w:b w:val="0"/>
      <w:i w:val="0"/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4">
    <w:name w:val="WW8Num12z4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z1">
    <w:name w:val="WW8Num3z1"/>
    <w:rPr>
      <w:rFonts w:ascii="Symbol" w:hAnsi="Symbol" w:cs="Symbol"/>
      <w:b w:val="0"/>
      <w:i w:val="0"/>
      <w:sz w:val="20"/>
      <w:szCs w:val="20"/>
    </w:rPr>
  </w:style>
  <w:style w:type="character" w:customStyle="1" w:styleId="WW8Num3z2">
    <w:name w:val="WW8Num3z2"/>
    <w:rPr>
      <w:b w:val="0"/>
      <w:i w:val="0"/>
      <w:sz w:val="18"/>
      <w:szCs w:val="1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Symbol" w:hAnsi="Symbol" w:cs="Symbol"/>
      <w:b w:val="0"/>
      <w:i w:val="0"/>
      <w:sz w:val="20"/>
      <w:szCs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b w:val="0"/>
      <w:i w:val="0"/>
      <w:sz w:val="18"/>
      <w:szCs w:val="18"/>
    </w:rPr>
  </w:style>
  <w:style w:type="character" w:customStyle="1" w:styleId="WW8Num17z1">
    <w:name w:val="WW8Num17z1"/>
    <w:rPr>
      <w:rFonts w:ascii="Symbol" w:hAnsi="Symbol" w:cs="Symbol"/>
      <w:b w:val="0"/>
      <w:i w:val="0"/>
      <w:sz w:val="20"/>
      <w:szCs w:val="20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nakZnak1ZnakZnakZnakZnak">
    <w:name w:val="Znak Znak1 Znak Znak Znak Znak"/>
    <w:basedOn w:val="Normalny"/>
    <w:rPr>
      <w:rFonts w:ascii="Arial" w:hAnsi="Arial" w:cs="Arial"/>
      <w:sz w:val="24"/>
      <w:szCs w:val="24"/>
    </w:rPr>
  </w:style>
  <w:style w:type="paragraph" w:customStyle="1" w:styleId="ZnakZnakZnakZnak">
    <w:name w:val="Znak Znak Znak Znak"/>
    <w:basedOn w:val="Normalny"/>
    <w:rPr>
      <w:rFonts w:ascii="Arial" w:hAnsi="Arial" w:cs="Arial"/>
      <w:sz w:val="24"/>
      <w:szCs w:val="24"/>
    </w:rPr>
  </w:style>
  <w:style w:type="paragraph" w:customStyle="1" w:styleId="Znak">
    <w:name w:val="Znak"/>
    <w:basedOn w:val="Normalny"/>
    <w:rPr>
      <w:rFonts w:ascii="Arial" w:hAnsi="Arial" w:cs="Arial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46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50463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9C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5">
    <w:name w:val="WW8Num5"/>
    <w:basedOn w:val="Bezlisty"/>
    <w:rsid w:val="00811523"/>
    <w:pPr>
      <w:numPr>
        <w:numId w:val="14"/>
      </w:numPr>
    </w:pPr>
  </w:style>
  <w:style w:type="character" w:styleId="Odwoaniedokomentarza">
    <w:name w:val="annotation reference"/>
    <w:uiPriority w:val="99"/>
    <w:semiHidden/>
    <w:unhideWhenUsed/>
    <w:rsid w:val="00302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20E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0220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2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0220E"/>
    <w:rPr>
      <w:b/>
      <w:bCs/>
      <w:lang w:eastAsia="ar-SA"/>
    </w:rPr>
  </w:style>
  <w:style w:type="paragraph" w:styleId="NormalnyWeb">
    <w:name w:val="Normal (Web)"/>
    <w:basedOn w:val="Normalny"/>
    <w:rsid w:val="00AF1FD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AF1F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30D1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230D1"/>
    <w:rPr>
      <w:lang w:eastAsia="ar-SA"/>
    </w:rPr>
  </w:style>
  <w:style w:type="paragraph" w:styleId="Akapitzlist">
    <w:name w:val="List Paragraph"/>
    <w:basedOn w:val="Normalny"/>
    <w:uiPriority w:val="34"/>
    <w:qFormat/>
    <w:rsid w:val="0050230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B264-1EA4-4A16-9F26-5B595112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</dc:creator>
  <cp:lastModifiedBy>Agnieszka Szerewicz</cp:lastModifiedBy>
  <cp:revision>5</cp:revision>
  <cp:lastPrinted>2016-11-09T06:46:00Z</cp:lastPrinted>
  <dcterms:created xsi:type="dcterms:W3CDTF">2022-05-31T09:32:00Z</dcterms:created>
  <dcterms:modified xsi:type="dcterms:W3CDTF">2022-05-31T11:17:00Z</dcterms:modified>
</cp:coreProperties>
</file>